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91" w:type="dxa"/>
        <w:tblInd w:w="-356" w:type="dxa"/>
        <w:tblLayout w:type="fixed"/>
        <w:tblCellMar>
          <w:left w:w="70" w:type="dxa"/>
          <w:right w:w="70" w:type="dxa"/>
        </w:tblCellMar>
        <w:tblLook w:val="0000" w:firstRow="0" w:lastRow="0" w:firstColumn="0" w:lastColumn="0" w:noHBand="0" w:noVBand="0"/>
      </w:tblPr>
      <w:tblGrid>
        <w:gridCol w:w="10491"/>
      </w:tblGrid>
      <w:tr w:rsidR="001769FF" w:rsidRPr="001769FF" w:rsidTr="00C937F0">
        <w:trPr>
          <w:trHeight w:hRule="exact" w:val="3127"/>
        </w:trPr>
        <w:tc>
          <w:tcPr>
            <w:tcW w:w="10491" w:type="dxa"/>
            <w:shd w:val="clear" w:color="auto" w:fill="auto"/>
            <w:vAlign w:val="bottom"/>
          </w:tcPr>
          <w:p w:rsidR="001769FF" w:rsidRPr="001769FF" w:rsidRDefault="00C01749" w:rsidP="001769FF">
            <w:pPr>
              <w:snapToGrid w:val="0"/>
              <w:rPr>
                <w:rFonts w:ascii="Arial" w:hAnsi="Arial"/>
                <w:i/>
              </w:rPr>
            </w:pPr>
            <w:r>
              <w:rPr>
                <w:noProof/>
                <w:lang w:eastAsia="it-IT"/>
              </w:rPr>
              <w:drawing>
                <wp:anchor distT="0" distB="0" distL="114935" distR="114935" simplePos="0" relativeHeight="251662848" behindDoc="0" locked="0" layoutInCell="1" allowOverlap="1">
                  <wp:simplePos x="0" y="0"/>
                  <wp:positionH relativeFrom="column">
                    <wp:posOffset>2728595</wp:posOffset>
                  </wp:positionH>
                  <wp:positionV relativeFrom="paragraph">
                    <wp:posOffset>-84455</wp:posOffset>
                  </wp:positionV>
                  <wp:extent cx="972185" cy="1019810"/>
                  <wp:effectExtent l="0" t="0" r="0" b="8890"/>
                  <wp:wrapNone/>
                  <wp:docPr id="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185" cy="1019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769FF" w:rsidRPr="001769FF" w:rsidRDefault="001769FF" w:rsidP="001769FF">
            <w:pPr>
              <w:rPr>
                <w:rFonts w:ascii="Arial" w:hAnsi="Arial"/>
                <w:i/>
              </w:rPr>
            </w:pPr>
            <w:r w:rsidRPr="001769FF">
              <w:t> </w:t>
            </w:r>
          </w:p>
          <w:p w:rsidR="001769FF" w:rsidRPr="001769FF" w:rsidRDefault="00C01749" w:rsidP="001769FF">
            <w:pPr>
              <w:rPr>
                <w:rFonts w:ascii="Arial" w:hAnsi="Arial"/>
                <w:i/>
              </w:rPr>
            </w:pPr>
            <w:r>
              <w:rPr>
                <w:noProof/>
                <w:lang w:eastAsia="it-IT"/>
              </w:rPr>
              <w:drawing>
                <wp:anchor distT="0" distB="0" distL="114935" distR="114935" simplePos="0" relativeHeight="251664896" behindDoc="0" locked="0" layoutInCell="1" allowOverlap="1">
                  <wp:simplePos x="0" y="0"/>
                  <wp:positionH relativeFrom="column">
                    <wp:posOffset>5271770</wp:posOffset>
                  </wp:positionH>
                  <wp:positionV relativeFrom="paragraph">
                    <wp:posOffset>95885</wp:posOffset>
                  </wp:positionV>
                  <wp:extent cx="606425" cy="673100"/>
                  <wp:effectExtent l="19050" t="19050" r="22225" b="12700"/>
                  <wp:wrapNone/>
                  <wp:docPr id="3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73100"/>
                          </a:xfrm>
                          <a:prstGeom prst="rect">
                            <a:avLst/>
                          </a:prstGeom>
                          <a:solidFill>
                            <a:srgbClr val="FFFFFF"/>
                          </a:solidFill>
                          <a:ln w="12700">
                            <a:solidFill>
                              <a:srgbClr val="FF6600"/>
                            </a:solidFill>
                            <a:miter lim="800000"/>
                            <a:headEnd/>
                            <a:tailEnd/>
                          </a:ln>
                        </pic:spPr>
                      </pic:pic>
                    </a:graphicData>
                  </a:graphic>
                  <wp14:sizeRelH relativeFrom="page">
                    <wp14:pctWidth>0</wp14:pctWidth>
                  </wp14:sizeRelH>
                  <wp14:sizeRelV relativeFrom="page">
                    <wp14:pctHeight>0</wp14:pctHeight>
                  </wp14:sizeRelV>
                </wp:anchor>
              </w:drawing>
            </w:r>
            <w:r>
              <w:rPr>
                <w:i/>
                <w:noProof/>
                <w:lang w:eastAsia="it-IT"/>
              </w:rPr>
              <w:drawing>
                <wp:inline distT="0" distB="0" distL="0" distR="0">
                  <wp:extent cx="866775" cy="866775"/>
                  <wp:effectExtent l="0" t="0" r="9525" b="9525"/>
                  <wp:docPr id="2" name="Immagine 3" descr="scuolamica_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cuolamica_201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Pr>
                <w:noProof/>
                <w:lang w:eastAsia="it-IT"/>
              </w:rPr>
              <w:drawing>
                <wp:anchor distT="0" distB="0" distL="114935" distR="114935" simplePos="0" relativeHeight="251661824" behindDoc="0" locked="0" layoutInCell="1" allowOverlap="1">
                  <wp:simplePos x="0" y="0"/>
                  <wp:positionH relativeFrom="column">
                    <wp:posOffset>1614805</wp:posOffset>
                  </wp:positionH>
                  <wp:positionV relativeFrom="paragraph">
                    <wp:posOffset>153670</wp:posOffset>
                  </wp:positionV>
                  <wp:extent cx="534670" cy="360680"/>
                  <wp:effectExtent l="0" t="0" r="0" b="1270"/>
                  <wp:wrapNone/>
                  <wp:docPr id="3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70" cy="360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935" distR="114935" simplePos="0" relativeHeight="251663872" behindDoc="0" locked="0" layoutInCell="1" allowOverlap="1">
                  <wp:simplePos x="0" y="0"/>
                  <wp:positionH relativeFrom="column">
                    <wp:posOffset>4163695</wp:posOffset>
                  </wp:positionH>
                  <wp:positionV relativeFrom="paragraph">
                    <wp:posOffset>100330</wp:posOffset>
                  </wp:positionV>
                  <wp:extent cx="487045" cy="439420"/>
                  <wp:effectExtent l="0" t="0" r="8255" b="0"/>
                  <wp:wrapNone/>
                  <wp:docPr id="3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045" cy="439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769FF" w:rsidRPr="001769FF" w:rsidRDefault="001769FF" w:rsidP="001769FF">
            <w:pPr>
              <w:jc w:val="center"/>
              <w:rPr>
                <w:rFonts w:ascii="Arial" w:hAnsi="Arial"/>
                <w:b/>
                <w:sz w:val="36"/>
              </w:rPr>
            </w:pPr>
            <w:r w:rsidRPr="001769FF">
              <w:rPr>
                <w:rFonts w:ascii="Arial" w:hAnsi="Arial"/>
                <w:b/>
                <w:sz w:val="36"/>
              </w:rPr>
              <w:t>Istituto Comprensivo Statale</w:t>
            </w:r>
            <w:r w:rsidR="003529EC">
              <w:rPr>
                <w:rFonts w:ascii="Arial" w:hAnsi="Arial"/>
                <w:b/>
                <w:sz w:val="36"/>
              </w:rPr>
              <w:t xml:space="preserve"> ad indirizzo musicale</w:t>
            </w:r>
          </w:p>
          <w:p w:rsidR="001769FF" w:rsidRPr="001769FF" w:rsidRDefault="001769FF" w:rsidP="001769FF">
            <w:pPr>
              <w:jc w:val="center"/>
              <w:rPr>
                <w:rFonts w:ascii="Arial" w:hAnsi="Arial"/>
                <w:sz w:val="16"/>
              </w:rPr>
            </w:pPr>
            <w:r w:rsidRPr="001769FF">
              <w:rPr>
                <w:rFonts w:ascii="Arial" w:hAnsi="Arial"/>
                <w:sz w:val="16"/>
              </w:rPr>
              <w:t>Scuola dell’Infanzia, Primaria e Secondaria 1°grado</w:t>
            </w:r>
          </w:p>
          <w:p w:rsidR="001769FF" w:rsidRPr="001769FF" w:rsidRDefault="001769FF" w:rsidP="001769FF">
            <w:pPr>
              <w:jc w:val="center"/>
              <w:rPr>
                <w:rFonts w:ascii="Arial" w:hAnsi="Arial"/>
                <w:b/>
                <w:sz w:val="28"/>
              </w:rPr>
            </w:pPr>
            <w:r w:rsidRPr="001769FF">
              <w:rPr>
                <w:rFonts w:ascii="Arial" w:hAnsi="Arial"/>
                <w:b/>
                <w:sz w:val="28"/>
              </w:rPr>
              <w:t xml:space="preserve">“ Emanuele  </w:t>
            </w:r>
            <w:proofErr w:type="spellStart"/>
            <w:r w:rsidRPr="001769FF">
              <w:rPr>
                <w:rFonts w:ascii="Arial" w:hAnsi="Arial"/>
                <w:b/>
                <w:sz w:val="28"/>
              </w:rPr>
              <w:t>Armaforte</w:t>
            </w:r>
            <w:proofErr w:type="spellEnd"/>
            <w:r w:rsidRPr="001769FF">
              <w:rPr>
                <w:rFonts w:ascii="Arial" w:hAnsi="Arial"/>
                <w:b/>
                <w:sz w:val="28"/>
              </w:rPr>
              <w:t xml:space="preserve"> ”</w:t>
            </w:r>
          </w:p>
        </w:tc>
      </w:tr>
      <w:tr w:rsidR="001769FF" w:rsidRPr="00BB05C3" w:rsidTr="00C937F0">
        <w:trPr>
          <w:trHeight w:val="699"/>
        </w:trPr>
        <w:tc>
          <w:tcPr>
            <w:tcW w:w="10491" w:type="dxa"/>
            <w:shd w:val="clear" w:color="auto" w:fill="FFFFFF"/>
            <w:vAlign w:val="center"/>
          </w:tcPr>
          <w:p w:rsidR="001769FF" w:rsidRPr="001769FF" w:rsidRDefault="001769FF" w:rsidP="001769FF">
            <w:pPr>
              <w:snapToGrid w:val="0"/>
              <w:jc w:val="center"/>
              <w:rPr>
                <w:rFonts w:ascii="Arial" w:hAnsi="Arial"/>
                <w:i/>
                <w:sz w:val="16"/>
              </w:rPr>
            </w:pPr>
            <w:r w:rsidRPr="001769FF">
              <w:rPr>
                <w:rFonts w:ascii="Arial" w:hAnsi="Arial"/>
                <w:i/>
                <w:sz w:val="16"/>
              </w:rPr>
              <w:t>Viale Europa, 5 - Tel. 091- 437252-c.a.p. 90030 ALTOFONTE (</w:t>
            </w:r>
            <w:proofErr w:type="spellStart"/>
            <w:r w:rsidRPr="001769FF">
              <w:rPr>
                <w:rFonts w:ascii="Arial" w:hAnsi="Arial"/>
                <w:i/>
                <w:sz w:val="16"/>
              </w:rPr>
              <w:t>Pa</w:t>
            </w:r>
            <w:proofErr w:type="spellEnd"/>
            <w:r w:rsidRPr="001769FF">
              <w:rPr>
                <w:rFonts w:ascii="Arial" w:hAnsi="Arial"/>
                <w:i/>
                <w:sz w:val="16"/>
              </w:rPr>
              <w:t>)   C.F. 80022580825</w:t>
            </w:r>
          </w:p>
          <w:p w:rsidR="001769FF" w:rsidRPr="001769FF" w:rsidRDefault="001769FF" w:rsidP="001769FF">
            <w:pPr>
              <w:jc w:val="center"/>
              <w:rPr>
                <w:rFonts w:ascii="Arial" w:hAnsi="Arial"/>
                <w:i/>
                <w:sz w:val="18"/>
                <w:szCs w:val="18"/>
                <w:lang w:val="en-US"/>
              </w:rPr>
            </w:pPr>
            <w:r w:rsidRPr="001769FF">
              <w:rPr>
                <w:rFonts w:ascii="Arial" w:hAnsi="Arial"/>
                <w:i/>
                <w:sz w:val="18"/>
                <w:szCs w:val="18"/>
                <w:lang w:val="en-US"/>
              </w:rPr>
              <w:t>P.E.O.:</w:t>
            </w:r>
            <w:hyperlink r:id="rId13" w:history="1">
              <w:r w:rsidRPr="001769FF">
                <w:rPr>
                  <w:rFonts w:ascii="Arial" w:hAnsi="Arial"/>
                  <w:color w:val="0000FF"/>
                  <w:sz w:val="18"/>
                  <w:szCs w:val="18"/>
                  <w:u w:val="single"/>
                  <w:lang w:val="en-US"/>
                </w:rPr>
                <w:t>paic84300q@istruzione.it</w:t>
              </w:r>
            </w:hyperlink>
            <w:r w:rsidRPr="001769FF">
              <w:rPr>
                <w:rFonts w:ascii="Arial" w:hAnsi="Arial"/>
                <w:color w:val="0000FF"/>
                <w:sz w:val="18"/>
                <w:szCs w:val="18"/>
                <w:u w:val="single"/>
                <w:lang w:val="en-US"/>
              </w:rPr>
              <w:t xml:space="preserve"> </w:t>
            </w:r>
            <w:r w:rsidRPr="001769FF">
              <w:rPr>
                <w:rFonts w:ascii="Arial" w:hAnsi="Arial"/>
                <w:i/>
                <w:sz w:val="18"/>
                <w:szCs w:val="18"/>
                <w:lang w:val="en-US"/>
              </w:rPr>
              <w:t>– P.E.C.</w:t>
            </w:r>
            <w:hyperlink r:id="rId14" w:history="1">
              <w:r w:rsidRPr="001769FF">
                <w:rPr>
                  <w:rFonts w:ascii="Arial" w:hAnsi="Arial"/>
                  <w:color w:val="0000FF"/>
                  <w:sz w:val="18"/>
                  <w:szCs w:val="18"/>
                  <w:u w:val="single"/>
                  <w:lang w:val="en-US"/>
                </w:rPr>
                <w:t>p</w:t>
              </w:r>
            </w:hyperlink>
            <w:r w:rsidRPr="001769FF">
              <w:rPr>
                <w:rFonts w:ascii="Arial" w:hAnsi="Arial"/>
                <w:i/>
                <w:color w:val="0000FF"/>
                <w:sz w:val="18"/>
                <w:szCs w:val="18"/>
                <w:u w:val="single"/>
                <w:lang w:val="en-US"/>
              </w:rPr>
              <w:t xml:space="preserve">aic84300q@pec.istruzione.it </w:t>
            </w:r>
            <w:r w:rsidRPr="001769FF">
              <w:rPr>
                <w:rFonts w:ascii="Arial" w:hAnsi="Arial"/>
                <w:i/>
                <w:color w:val="0000FF"/>
                <w:sz w:val="18"/>
                <w:szCs w:val="18"/>
                <w:lang w:val="en-US"/>
              </w:rPr>
              <w:t xml:space="preserve"> </w:t>
            </w:r>
            <w:proofErr w:type="spellStart"/>
            <w:r w:rsidRPr="001769FF">
              <w:rPr>
                <w:rFonts w:ascii="Arial" w:hAnsi="Arial"/>
                <w:i/>
                <w:sz w:val="18"/>
                <w:szCs w:val="18"/>
                <w:lang w:val="en-US"/>
              </w:rPr>
              <w:t>sito</w:t>
            </w:r>
            <w:proofErr w:type="spellEnd"/>
            <w:r w:rsidRPr="001769FF">
              <w:rPr>
                <w:rFonts w:ascii="Arial" w:hAnsi="Arial"/>
                <w:i/>
                <w:sz w:val="18"/>
                <w:szCs w:val="18"/>
                <w:lang w:val="en-US"/>
              </w:rPr>
              <w:t xml:space="preserve"> web: </w:t>
            </w:r>
            <w:hyperlink r:id="rId15" w:history="1">
              <w:r w:rsidR="00BF6D34" w:rsidRPr="00556141">
                <w:rPr>
                  <w:rStyle w:val="Collegamentoipertestuale"/>
                  <w:rFonts w:ascii="Arial" w:hAnsi="Arial"/>
                  <w:sz w:val="18"/>
                  <w:szCs w:val="18"/>
                  <w:lang w:val="en-US"/>
                </w:rPr>
                <w:t>http://www.istitutocomprensivoarmaforte.edu.it</w:t>
              </w:r>
            </w:hyperlink>
          </w:p>
          <w:p w:rsidR="001769FF" w:rsidRPr="001769FF" w:rsidRDefault="001769FF" w:rsidP="001769FF">
            <w:pPr>
              <w:rPr>
                <w:rFonts w:ascii="Arial" w:hAnsi="Arial"/>
                <w:i/>
                <w:sz w:val="18"/>
                <w:szCs w:val="18"/>
                <w:lang w:val="en-US"/>
              </w:rPr>
            </w:pPr>
            <w:r w:rsidRPr="001769FF">
              <w:rPr>
                <w:rFonts w:ascii="Arial" w:hAnsi="Arial"/>
                <w:i/>
                <w:sz w:val="18"/>
                <w:szCs w:val="18"/>
                <w:lang w:val="en-US"/>
              </w:rPr>
              <w:t xml:space="preserve">                                            </w:t>
            </w:r>
          </w:p>
        </w:tc>
      </w:tr>
    </w:tbl>
    <w:p w:rsidR="001769FF" w:rsidRPr="001769FF" w:rsidRDefault="001769FF">
      <w:pPr>
        <w:jc w:val="center"/>
        <w:rPr>
          <w:smallCaps/>
          <w:sz w:val="32"/>
          <w:szCs w:val="32"/>
          <w:lang w:val="en-US"/>
        </w:rPr>
      </w:pPr>
    </w:p>
    <w:p w:rsidR="003A3BB4" w:rsidRPr="00DD3448" w:rsidRDefault="003A3BB4">
      <w:pPr>
        <w:jc w:val="center"/>
        <w:rPr>
          <w:smallCaps/>
          <w:sz w:val="32"/>
          <w:szCs w:val="32"/>
        </w:rPr>
      </w:pPr>
      <w:bookmarkStart w:id="0" w:name="_GoBack"/>
      <w:bookmarkEnd w:id="0"/>
      <w:r w:rsidRPr="00DD3448">
        <w:rPr>
          <w:smallCaps/>
          <w:sz w:val="32"/>
          <w:szCs w:val="32"/>
        </w:rPr>
        <w:t>Piano Didattico Personalizzato</w:t>
      </w:r>
      <w:r w:rsidR="00BB4C5F" w:rsidRPr="00DD3448">
        <w:rPr>
          <w:smallCaps/>
          <w:sz w:val="32"/>
          <w:szCs w:val="32"/>
        </w:rPr>
        <w:t xml:space="preserve"> </w:t>
      </w:r>
    </w:p>
    <w:p w:rsidR="003A3BB4" w:rsidRPr="00DD3448" w:rsidRDefault="003A3BB4">
      <w:pPr>
        <w:rPr>
          <w:smallCaps/>
          <w:sz w:val="16"/>
          <w:szCs w:val="16"/>
        </w:rPr>
      </w:pPr>
    </w:p>
    <w:p w:rsidR="003A3BB4" w:rsidRPr="00DD3448" w:rsidRDefault="003A3BB4">
      <w:pPr>
        <w:rPr>
          <w:sz w:val="16"/>
          <w:szCs w:val="16"/>
        </w:rPr>
      </w:pPr>
    </w:p>
    <w:p w:rsidR="003A3BB4" w:rsidRPr="00DD3448" w:rsidRDefault="003A3BB4">
      <w:pPr>
        <w:rPr>
          <w:sz w:val="28"/>
          <w:szCs w:val="28"/>
        </w:rPr>
      </w:pPr>
      <w:r w:rsidRPr="00DD3448">
        <w:rPr>
          <w:sz w:val="28"/>
          <w:szCs w:val="28"/>
        </w:rPr>
        <w:t>ANNO SCOLASTICO: ………………………………………………</w:t>
      </w:r>
    </w:p>
    <w:p w:rsidR="003A3BB4" w:rsidRPr="00DD3448" w:rsidRDefault="003A3BB4">
      <w:pPr>
        <w:rPr>
          <w:sz w:val="16"/>
          <w:szCs w:val="16"/>
        </w:rPr>
      </w:pPr>
    </w:p>
    <w:p w:rsidR="009B217E" w:rsidRPr="00DD3448" w:rsidRDefault="009B217E" w:rsidP="009B217E">
      <w:pPr>
        <w:tabs>
          <w:tab w:val="left" w:pos="3261"/>
        </w:tabs>
        <w:ind w:left="426"/>
        <w:rPr>
          <w:b/>
          <w:bCs/>
          <w:sz w:val="28"/>
          <w:szCs w:val="28"/>
        </w:rPr>
      </w:pPr>
      <w:r w:rsidRPr="00DD3448">
        <w:t xml:space="preserve">                                              </w:t>
      </w:r>
      <w:r w:rsidR="00DD3448" w:rsidRPr="00DD3448">
        <w:t xml:space="preserve"> </w:t>
      </w:r>
      <w:r w:rsidRPr="00DD3448">
        <w:rPr>
          <w:sz w:val="28"/>
          <w:szCs w:val="28"/>
        </w:rPr>
        <w:t xml:space="preserve">□  SCUOLA DELL’ INFANZIA </w:t>
      </w:r>
    </w:p>
    <w:p w:rsidR="009B217E" w:rsidRPr="00DD3448" w:rsidRDefault="009B217E" w:rsidP="009B217E">
      <w:pPr>
        <w:ind w:left="426"/>
        <w:rPr>
          <w:sz w:val="28"/>
          <w:szCs w:val="28"/>
        </w:rPr>
      </w:pPr>
      <w:r w:rsidRPr="00DD3448">
        <w:rPr>
          <w:sz w:val="28"/>
          <w:szCs w:val="28"/>
        </w:rPr>
        <w:t>CLASSE ………            □  SCUOLA</w:t>
      </w:r>
      <w:r w:rsidRPr="00DD3448">
        <w:rPr>
          <w:b/>
          <w:bCs/>
          <w:sz w:val="28"/>
          <w:szCs w:val="28"/>
        </w:rPr>
        <w:t xml:space="preserve"> </w:t>
      </w:r>
      <w:r w:rsidRPr="00DD3448">
        <w:rPr>
          <w:sz w:val="28"/>
          <w:szCs w:val="28"/>
        </w:rPr>
        <w:t>PRIMARIA</w:t>
      </w:r>
    </w:p>
    <w:p w:rsidR="009B217E" w:rsidRPr="00DD3448" w:rsidRDefault="009B217E" w:rsidP="009B217E">
      <w:pPr>
        <w:ind w:left="426"/>
        <w:rPr>
          <w:b/>
          <w:bCs/>
          <w:sz w:val="28"/>
          <w:szCs w:val="28"/>
        </w:rPr>
      </w:pPr>
      <w:r w:rsidRPr="00DD3448">
        <w:rPr>
          <w:sz w:val="28"/>
          <w:szCs w:val="28"/>
        </w:rPr>
        <w:t xml:space="preserve">                                        □  SCUOLA SECONDARIA DI PRIMO GRADO</w:t>
      </w:r>
    </w:p>
    <w:p w:rsidR="003A3BB4" w:rsidRPr="00DD3448" w:rsidRDefault="003A3BB4">
      <w:pPr>
        <w:rPr>
          <w:sz w:val="28"/>
          <w:szCs w:val="28"/>
        </w:rPr>
      </w:pPr>
    </w:p>
    <w:p w:rsidR="00F3470C" w:rsidRPr="00DD3448" w:rsidRDefault="00F3470C" w:rsidP="00F3470C">
      <w:pPr>
        <w:ind w:left="720"/>
      </w:pPr>
    </w:p>
    <w:p w:rsidR="003A3BB4" w:rsidRPr="00DD3448" w:rsidRDefault="00F3470C" w:rsidP="00F3470C">
      <w:pPr>
        <w:ind w:left="720"/>
        <w:rPr>
          <w:sz w:val="28"/>
          <w:szCs w:val="28"/>
        </w:rPr>
      </w:pPr>
      <w:r w:rsidRPr="00DD3448">
        <w:rPr>
          <w:sz w:val="28"/>
          <w:szCs w:val="28"/>
        </w:rPr>
        <w:t>1.</w:t>
      </w:r>
      <w:r w:rsidR="003A3BB4" w:rsidRPr="00DD3448">
        <w:rPr>
          <w:sz w:val="28"/>
          <w:szCs w:val="28"/>
        </w:rPr>
        <w:t>Dati generali</w:t>
      </w:r>
    </w:p>
    <w:p w:rsidR="003A3BB4" w:rsidRPr="00DD3448" w:rsidRDefault="003A3BB4">
      <w:pPr>
        <w:ind w:left="360"/>
        <w:rPr>
          <w:sz w:val="16"/>
          <w:szCs w:val="16"/>
        </w:rPr>
      </w:pPr>
    </w:p>
    <w:tbl>
      <w:tblPr>
        <w:tblW w:w="0" w:type="auto"/>
        <w:tblInd w:w="-5" w:type="dxa"/>
        <w:tblLayout w:type="fixed"/>
        <w:tblLook w:val="0000" w:firstRow="0" w:lastRow="0" w:firstColumn="0" w:lastColumn="0" w:noHBand="0" w:noVBand="0"/>
      </w:tblPr>
      <w:tblGrid>
        <w:gridCol w:w="3708"/>
        <w:gridCol w:w="6080"/>
      </w:tblGrid>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Nome e cognome</w:t>
            </w:r>
          </w:p>
          <w:p w:rsidR="003A3BB4" w:rsidRPr="00DD3448" w:rsidRDefault="003A3BB4">
            <w:pPr>
              <w:rPr>
                <w:sz w:val="16"/>
                <w:szCs w:val="16"/>
              </w:rPr>
            </w:pP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Data di nascita</w:t>
            </w:r>
          </w:p>
          <w:p w:rsidR="003A3BB4" w:rsidRPr="00DD3448" w:rsidRDefault="003A3BB4">
            <w:pPr>
              <w:rPr>
                <w:sz w:val="16"/>
                <w:szCs w:val="16"/>
              </w:rPr>
            </w:pP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Classe</w:t>
            </w:r>
          </w:p>
          <w:p w:rsidR="003A3BB4" w:rsidRPr="00DD3448" w:rsidRDefault="003A3BB4">
            <w:pPr>
              <w:rPr>
                <w:sz w:val="16"/>
                <w:szCs w:val="16"/>
              </w:rPr>
            </w:pP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Insegnante coordinatore della classe</w:t>
            </w:r>
          </w:p>
          <w:p w:rsidR="003A3BB4" w:rsidRPr="00DD3448" w:rsidRDefault="003A3BB4">
            <w:pPr>
              <w:rPr>
                <w:sz w:val="16"/>
                <w:szCs w:val="16"/>
              </w:rPr>
            </w:pP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C13ADA">
            <w:pPr>
              <w:snapToGrid w:val="0"/>
            </w:pPr>
            <w:r w:rsidRPr="00DD3448">
              <w:t>r</w:t>
            </w:r>
            <w:r w:rsidR="003A3BB4" w:rsidRPr="00DD3448">
              <w:t>edatta in data…</w:t>
            </w:r>
          </w:p>
          <w:p w:rsidR="003A3BB4" w:rsidRPr="00DD3448" w:rsidRDefault="00C13ADA">
            <w:r w:rsidRPr="00DD3448">
              <w:t>d</w:t>
            </w:r>
            <w:r w:rsidR="003A3BB4" w:rsidRPr="00DD3448">
              <w:t>a…</w:t>
            </w:r>
          </w:p>
          <w:p w:rsidR="003A3BB4" w:rsidRPr="00DD3448" w:rsidRDefault="00C13ADA">
            <w:r w:rsidRPr="00DD3448">
              <w:t>p</w:t>
            </w:r>
            <w:r w:rsidR="003A3BB4" w:rsidRPr="00DD3448">
              <w:t>resso…</w:t>
            </w:r>
          </w:p>
          <w:p w:rsidR="003A3BB4" w:rsidRPr="00DD3448" w:rsidRDefault="00C13ADA">
            <w:r w:rsidRPr="00DD3448">
              <w:t>a</w:t>
            </w:r>
            <w:r w:rsidR="003A3BB4" w:rsidRPr="00DD3448">
              <w:t>ggiornata in data…</w:t>
            </w:r>
          </w:p>
          <w:p w:rsidR="003A3BB4" w:rsidRPr="00DD3448" w:rsidRDefault="00C13ADA">
            <w:r w:rsidRPr="00DD3448">
              <w:t>d</w:t>
            </w:r>
            <w:r w:rsidR="003A3BB4" w:rsidRPr="00DD3448">
              <w:t>a</w:t>
            </w:r>
          </w:p>
          <w:p w:rsidR="003A3BB4" w:rsidRPr="00DD3448" w:rsidRDefault="00C13ADA">
            <w:r w:rsidRPr="00DD3448">
              <w:t>p</w:t>
            </w:r>
            <w:r w:rsidR="003A3BB4" w:rsidRPr="00DD3448">
              <w:t>resso…</w:t>
            </w: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C13ADA">
            <w:pPr>
              <w:snapToGrid w:val="0"/>
            </w:pPr>
            <w:r w:rsidRPr="00DD3448">
              <w:t>e</w:t>
            </w:r>
            <w:r w:rsidR="003A3BB4" w:rsidRPr="00DD3448">
              <w:t xml:space="preserve">ffettuati da… </w:t>
            </w:r>
          </w:p>
          <w:p w:rsidR="003A3BB4" w:rsidRPr="00DD3448" w:rsidRDefault="00C13ADA">
            <w:r w:rsidRPr="00DD3448">
              <w:t>p</w:t>
            </w:r>
            <w:r w:rsidR="003A3BB4" w:rsidRPr="00DD3448">
              <w:t>resso…</w:t>
            </w:r>
          </w:p>
          <w:p w:rsidR="003A3BB4" w:rsidRPr="00DD3448" w:rsidRDefault="00C13ADA">
            <w:r w:rsidRPr="00DD3448">
              <w:t>p</w:t>
            </w:r>
            <w:r w:rsidR="003A3BB4" w:rsidRPr="00DD3448">
              <w:t>eriodo e frequenza…..</w:t>
            </w:r>
          </w:p>
          <w:p w:rsidR="003A3BB4" w:rsidRPr="00DD3448" w:rsidRDefault="00C13ADA">
            <w:r w:rsidRPr="00DD3448">
              <w:t>m</w:t>
            </w:r>
            <w:r w:rsidR="003A3BB4" w:rsidRPr="00DD3448">
              <w:t>odalità….</w:t>
            </w: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Scolarizzazione pregressa</w:t>
            </w:r>
          </w:p>
          <w:p w:rsidR="003A3BB4" w:rsidRPr="00DD3448"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r w:rsidRPr="00DD3448">
              <w:t xml:space="preserve">Documentazione relativa alla scolarizzazione e alla didattica nella scuola dell’infanzia e </w:t>
            </w:r>
            <w:r w:rsidR="00C13ADA" w:rsidRPr="00DD3448">
              <w:t xml:space="preserve">nella scuola </w:t>
            </w:r>
            <w:r w:rsidRPr="00DD3448">
              <w:t>primaria</w:t>
            </w:r>
          </w:p>
          <w:p w:rsidR="003A3BB4" w:rsidRPr="00DD3448" w:rsidRDefault="003A3BB4"/>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p>
          <w:p w:rsidR="003A3BB4" w:rsidRPr="00DD3448" w:rsidRDefault="003A3BB4"/>
        </w:tc>
      </w:tr>
    </w:tbl>
    <w:p w:rsidR="003A3BB4" w:rsidRPr="00DD3448" w:rsidRDefault="003A3BB4"/>
    <w:p w:rsidR="001769FF" w:rsidRPr="00DD3448" w:rsidRDefault="001769FF"/>
    <w:p w:rsidR="001769FF" w:rsidRPr="00DD3448" w:rsidRDefault="001769FF"/>
    <w:p w:rsidR="0073081D" w:rsidRPr="00DD3448" w:rsidRDefault="0073081D" w:rsidP="0073081D">
      <w:pPr>
        <w:widowControl w:val="0"/>
        <w:tabs>
          <w:tab w:val="left" w:pos="0"/>
        </w:tabs>
        <w:kinsoku w:val="0"/>
        <w:spacing w:before="120" w:line="240" w:lineRule="atLeast"/>
        <w:ind w:right="284"/>
        <w:jc w:val="both"/>
        <w:outlineLvl w:val="0"/>
        <w:rPr>
          <w:b/>
          <w:bCs/>
          <w:color w:val="000000"/>
          <w:lang w:eastAsia="it-IT"/>
        </w:rPr>
      </w:pPr>
      <w:r w:rsidRPr="00DD3448">
        <w:rPr>
          <w:b/>
          <w:bCs/>
          <w:color w:val="000000"/>
          <w:lang w:eastAsia="it-IT"/>
        </w:rPr>
        <w:lastRenderedPageBreak/>
        <w:t>A - INDIVIDUAZIONE DELLA SITUAZIONE DI BISOGNO EDUCATIVO SPECIALE</w:t>
      </w:r>
    </w:p>
    <w:p w:rsidR="0073081D" w:rsidRPr="00DD3448" w:rsidRDefault="0073081D" w:rsidP="0073081D">
      <w:pPr>
        <w:widowControl w:val="0"/>
        <w:numPr>
          <w:ilvl w:val="0"/>
          <w:numId w:val="13"/>
        </w:numPr>
        <w:tabs>
          <w:tab w:val="left" w:pos="142"/>
          <w:tab w:val="left" w:pos="284"/>
        </w:tabs>
        <w:kinsoku w:val="0"/>
        <w:spacing w:after="200" w:line="240" w:lineRule="atLeast"/>
        <w:ind w:right="284"/>
        <w:rPr>
          <w:b/>
        </w:rPr>
      </w:pPr>
      <w:r w:rsidRPr="00DD3448">
        <w:rPr>
          <w:b/>
          <w:bCs/>
          <w:lang w:eastAsia="it-IT"/>
        </w:rPr>
        <w:t>DSA  (L.170/2010)</w:t>
      </w:r>
    </w:p>
    <w:p w:rsidR="0073081D" w:rsidRPr="00DD3448" w:rsidRDefault="00C01749" w:rsidP="00146BEC">
      <w:pPr>
        <w:widowControl w:val="0"/>
        <w:numPr>
          <w:ilvl w:val="0"/>
          <w:numId w:val="15"/>
        </w:numPr>
        <w:tabs>
          <w:tab w:val="left" w:pos="1079"/>
        </w:tabs>
        <w:autoSpaceDE w:val="0"/>
        <w:spacing w:line="360" w:lineRule="auto"/>
      </w:pPr>
      <w:r w:rsidRPr="00DD3448">
        <w:rPr>
          <w:noProof/>
          <w:lang w:eastAsia="it-IT"/>
        </w:rPr>
        <mc:AlternateContent>
          <mc:Choice Requires="wps">
            <w:drawing>
              <wp:anchor distT="0" distB="0" distL="114300" distR="114300" simplePos="0" relativeHeight="251650560" behindDoc="0" locked="0" layoutInCell="1" allowOverlap="1" wp14:anchorId="0D049128" wp14:editId="03416023">
                <wp:simplePos x="0" y="0"/>
                <wp:positionH relativeFrom="column">
                  <wp:posOffset>1870710</wp:posOffset>
                </wp:positionH>
                <wp:positionV relativeFrom="paragraph">
                  <wp:posOffset>78105</wp:posOffset>
                </wp:positionV>
                <wp:extent cx="90805" cy="90805"/>
                <wp:effectExtent l="9525" t="12065" r="13970" b="1143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7.3pt;margin-top:6.15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vZ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"/>
            </w:pict>
          </mc:Fallback>
        </mc:AlternateContent>
      </w:r>
      <w:r w:rsidR="0073081D" w:rsidRPr="00DD3448">
        <w:t xml:space="preserve">Dislessia </w:t>
      </w:r>
    </w:p>
    <w:p w:rsidR="0073081D" w:rsidRPr="00DD3448" w:rsidRDefault="00C01749" w:rsidP="00146BEC">
      <w:pPr>
        <w:widowControl w:val="0"/>
        <w:numPr>
          <w:ilvl w:val="0"/>
          <w:numId w:val="15"/>
        </w:numPr>
        <w:tabs>
          <w:tab w:val="left" w:pos="1079"/>
        </w:tabs>
        <w:autoSpaceDE w:val="0"/>
        <w:spacing w:line="360" w:lineRule="auto"/>
      </w:pPr>
      <w:r w:rsidRPr="00DD3448">
        <w:rPr>
          <w:noProof/>
          <w:lang w:eastAsia="it-IT"/>
        </w:rPr>
        <mc:AlternateContent>
          <mc:Choice Requires="wps">
            <w:drawing>
              <wp:anchor distT="0" distB="0" distL="114300" distR="114300" simplePos="0" relativeHeight="251651584" behindDoc="0" locked="0" layoutInCell="1" allowOverlap="1" wp14:anchorId="7E11CAF5" wp14:editId="0BA40FF5">
                <wp:simplePos x="0" y="0"/>
                <wp:positionH relativeFrom="column">
                  <wp:posOffset>1870710</wp:posOffset>
                </wp:positionH>
                <wp:positionV relativeFrom="paragraph">
                  <wp:posOffset>62865</wp:posOffset>
                </wp:positionV>
                <wp:extent cx="90805" cy="90805"/>
                <wp:effectExtent l="9525" t="12065" r="13970" b="1143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7.3pt;margin-top:4.95pt;width:7.1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OyGwIAADs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"/>
            </w:pict>
          </mc:Fallback>
        </mc:AlternateContent>
      </w:r>
      <w:r w:rsidR="0073081D" w:rsidRPr="00DD3448">
        <w:t xml:space="preserve">Disgrafia </w:t>
      </w:r>
    </w:p>
    <w:p w:rsidR="0073081D" w:rsidRPr="00DD3448" w:rsidRDefault="00C01749" w:rsidP="00146BEC">
      <w:pPr>
        <w:widowControl w:val="0"/>
        <w:numPr>
          <w:ilvl w:val="0"/>
          <w:numId w:val="15"/>
        </w:numPr>
        <w:tabs>
          <w:tab w:val="left" w:pos="1079"/>
        </w:tabs>
        <w:kinsoku w:val="0"/>
        <w:autoSpaceDE w:val="0"/>
        <w:spacing w:after="200" w:line="240" w:lineRule="atLeast"/>
        <w:ind w:right="284"/>
      </w:pPr>
      <w:r w:rsidRPr="00DD3448">
        <w:rPr>
          <w:noProof/>
          <w:lang w:eastAsia="it-IT"/>
        </w:rPr>
        <mc:AlternateContent>
          <mc:Choice Requires="wps">
            <w:drawing>
              <wp:anchor distT="0" distB="0" distL="114300" distR="114300" simplePos="0" relativeHeight="251652608" behindDoc="0" locked="0" layoutInCell="1" allowOverlap="1" wp14:anchorId="3004EEDD" wp14:editId="484C6B5A">
                <wp:simplePos x="0" y="0"/>
                <wp:positionH relativeFrom="column">
                  <wp:posOffset>1870710</wp:posOffset>
                </wp:positionH>
                <wp:positionV relativeFrom="paragraph">
                  <wp:posOffset>33020</wp:posOffset>
                </wp:positionV>
                <wp:extent cx="90805" cy="90805"/>
                <wp:effectExtent l="9525" t="6985" r="13970" b="698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47.3pt;margin-top:2.6pt;width:7.1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PD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"/>
            </w:pict>
          </mc:Fallback>
        </mc:AlternateContent>
      </w:r>
      <w:r w:rsidR="0073081D" w:rsidRPr="00DD3448">
        <w:t xml:space="preserve">Disortografia </w:t>
      </w:r>
    </w:p>
    <w:p w:rsidR="0073081D" w:rsidRPr="00DD3448" w:rsidRDefault="00C01749" w:rsidP="00146BEC">
      <w:pPr>
        <w:widowControl w:val="0"/>
        <w:numPr>
          <w:ilvl w:val="0"/>
          <w:numId w:val="15"/>
        </w:numPr>
        <w:tabs>
          <w:tab w:val="left" w:pos="1079"/>
        </w:tabs>
        <w:kinsoku w:val="0"/>
        <w:autoSpaceDE w:val="0"/>
        <w:spacing w:after="200" w:line="240" w:lineRule="atLeast"/>
        <w:ind w:right="284"/>
        <w:jc w:val="both"/>
        <w:rPr>
          <w:lang w:eastAsia="it-IT"/>
        </w:rPr>
      </w:pPr>
      <w:r w:rsidRPr="00DD3448">
        <w:rPr>
          <w:noProof/>
          <w:lang w:eastAsia="it-IT"/>
        </w:rPr>
        <mc:AlternateContent>
          <mc:Choice Requires="wps">
            <w:drawing>
              <wp:anchor distT="0" distB="0" distL="114300" distR="114300" simplePos="0" relativeHeight="251653632" behindDoc="0" locked="0" layoutInCell="1" allowOverlap="1" wp14:anchorId="36BF3815" wp14:editId="60D7560B">
                <wp:simplePos x="0" y="0"/>
                <wp:positionH relativeFrom="column">
                  <wp:posOffset>1870710</wp:posOffset>
                </wp:positionH>
                <wp:positionV relativeFrom="paragraph">
                  <wp:posOffset>36830</wp:posOffset>
                </wp:positionV>
                <wp:extent cx="90805" cy="90805"/>
                <wp:effectExtent l="9525" t="8255" r="13970" b="571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7.3pt;margin-top:2.9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VeGwIAADs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"/>
            </w:pict>
          </mc:Fallback>
        </mc:AlternateContent>
      </w:r>
      <w:proofErr w:type="spellStart"/>
      <w:r w:rsidR="0073081D" w:rsidRPr="00DD3448">
        <w:t>Discalculia</w:t>
      </w:r>
      <w:proofErr w:type="spellEnd"/>
      <w:r w:rsidR="0073081D" w:rsidRPr="00DD3448">
        <w:t xml:space="preserve"> </w:t>
      </w:r>
    </w:p>
    <w:p w:rsidR="00146BEC" w:rsidRPr="00DD3448" w:rsidRDefault="0073081D" w:rsidP="0073081D">
      <w:pPr>
        <w:widowControl w:val="0"/>
        <w:numPr>
          <w:ilvl w:val="0"/>
          <w:numId w:val="13"/>
        </w:numPr>
        <w:tabs>
          <w:tab w:val="left" w:pos="142"/>
          <w:tab w:val="left" w:pos="284"/>
        </w:tabs>
        <w:kinsoku w:val="0"/>
        <w:spacing w:after="200" w:line="240" w:lineRule="atLeast"/>
        <w:ind w:left="714" w:right="284" w:hanging="357"/>
        <w:jc w:val="both"/>
        <w:rPr>
          <w:b/>
        </w:rPr>
      </w:pPr>
      <w:r w:rsidRPr="00DD3448">
        <w:rPr>
          <w:b/>
          <w:lang w:eastAsia="it-IT"/>
        </w:rPr>
        <w:t>DISTURBI EVOLUTIVI SPECIFICI:</w:t>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b/>
          <w:noProof/>
          <w:lang w:eastAsia="it-IT"/>
        </w:rPr>
        <mc:AlternateContent>
          <mc:Choice Requires="wps">
            <w:drawing>
              <wp:anchor distT="0" distB="0" distL="114300" distR="114300" simplePos="0" relativeHeight="251654656" behindDoc="0" locked="0" layoutInCell="1" allowOverlap="1" wp14:anchorId="400CCAB9" wp14:editId="45C9F62C">
                <wp:simplePos x="0" y="0"/>
                <wp:positionH relativeFrom="column">
                  <wp:posOffset>1256030</wp:posOffset>
                </wp:positionH>
                <wp:positionV relativeFrom="paragraph">
                  <wp:posOffset>71120</wp:posOffset>
                </wp:positionV>
                <wp:extent cx="90805" cy="90805"/>
                <wp:effectExtent l="13970" t="8890" r="9525" b="508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98.9pt;margin-top:5.6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ZbGwIAADo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"/>
            </w:pict>
          </mc:Fallback>
        </mc:AlternateContent>
      </w:r>
      <w:r w:rsidR="00146BEC" w:rsidRPr="00DD3448">
        <w:rPr>
          <w:b/>
          <w:lang w:eastAsia="it-IT"/>
        </w:rPr>
        <w:t xml:space="preserve"> </w:t>
      </w:r>
      <w:r w:rsidR="00146BEC" w:rsidRPr="00DD3448">
        <w:rPr>
          <w:lang w:eastAsia="it-IT"/>
        </w:rPr>
        <w:t>ADHD</w:t>
      </w:r>
      <w:r w:rsidR="00146BEC" w:rsidRPr="00DD3448">
        <w:rPr>
          <w:lang w:eastAsia="it-IT"/>
        </w:rPr>
        <w:tab/>
      </w:r>
      <w:r w:rsidR="00146BEC" w:rsidRPr="00DD3448">
        <w:rPr>
          <w:lang w:eastAsia="it-IT"/>
        </w:rPr>
        <w:tab/>
      </w:r>
      <w:r w:rsidR="00146BEC" w:rsidRPr="00DD3448">
        <w:rPr>
          <w:lang w:eastAsia="it-IT"/>
        </w:rPr>
        <w:tab/>
      </w:r>
      <w:r w:rsidR="00146BEC" w:rsidRPr="00DD3448">
        <w:rPr>
          <w:lang w:eastAsia="it-IT"/>
        </w:rPr>
        <w:tab/>
      </w:r>
      <w:r w:rsidR="00146BEC" w:rsidRPr="00DD3448">
        <w:rPr>
          <w:lang w:eastAsia="it-IT"/>
        </w:rPr>
        <w:tab/>
      </w:r>
      <w:r w:rsidR="00146BEC" w:rsidRPr="00DD3448">
        <w:rPr>
          <w:lang w:eastAsia="it-IT"/>
        </w:rPr>
        <w:tab/>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55680" behindDoc="0" locked="0" layoutInCell="1" allowOverlap="1" wp14:anchorId="6FF5BD17" wp14:editId="416403A8">
                <wp:simplePos x="0" y="0"/>
                <wp:positionH relativeFrom="column">
                  <wp:posOffset>2970530</wp:posOffset>
                </wp:positionH>
                <wp:positionV relativeFrom="paragraph">
                  <wp:posOffset>62865</wp:posOffset>
                </wp:positionV>
                <wp:extent cx="90805" cy="90805"/>
                <wp:effectExtent l="13970" t="7620" r="9525" b="63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33.9pt;margin-top:4.9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"/>
            </w:pict>
          </mc:Fallback>
        </mc:AlternateContent>
      </w:r>
      <w:r w:rsidR="0073081D" w:rsidRPr="00DD3448">
        <w:rPr>
          <w:lang w:eastAsia="it-IT"/>
        </w:rPr>
        <w:t xml:space="preserve">Disturbo </w:t>
      </w:r>
      <w:r w:rsidR="00146BEC" w:rsidRPr="00DD3448">
        <w:rPr>
          <w:lang w:eastAsia="it-IT"/>
        </w:rPr>
        <w:t xml:space="preserve">Oppositivo Provocatorio DOP </w:t>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56704" behindDoc="0" locked="0" layoutInCell="1" allowOverlap="1" wp14:anchorId="34ED17E1" wp14:editId="06B9D009">
                <wp:simplePos x="0" y="0"/>
                <wp:positionH relativeFrom="column">
                  <wp:posOffset>1875155</wp:posOffset>
                </wp:positionH>
                <wp:positionV relativeFrom="paragraph">
                  <wp:posOffset>71755</wp:posOffset>
                </wp:positionV>
                <wp:extent cx="90805" cy="90805"/>
                <wp:effectExtent l="13970" t="13970" r="9525" b="952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47.65pt;margin-top:5.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"/>
            </w:pict>
          </mc:Fallback>
        </mc:AlternateContent>
      </w:r>
      <w:r w:rsidR="00146BEC" w:rsidRPr="00DD3448">
        <w:rPr>
          <w:lang w:eastAsia="it-IT"/>
        </w:rPr>
        <w:t xml:space="preserve">Borderline cognitivo </w:t>
      </w:r>
      <w:r w:rsidR="00146BEC" w:rsidRPr="00DD3448">
        <w:rPr>
          <w:lang w:eastAsia="it-IT"/>
        </w:rPr>
        <w:tab/>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57728" behindDoc="0" locked="0" layoutInCell="1" allowOverlap="1" wp14:anchorId="216E8CB6" wp14:editId="2918F8BC">
                <wp:simplePos x="0" y="0"/>
                <wp:positionH relativeFrom="column">
                  <wp:posOffset>2346960</wp:posOffset>
                </wp:positionH>
                <wp:positionV relativeFrom="paragraph">
                  <wp:posOffset>73025</wp:posOffset>
                </wp:positionV>
                <wp:extent cx="90805" cy="90805"/>
                <wp:effectExtent l="9525" t="12700" r="13970" b="1079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4.8pt;margin-top:5.7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3hHA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"/>
            </w:pict>
          </mc:Fallback>
        </mc:AlternateContent>
      </w:r>
      <w:r w:rsidR="00146BEC" w:rsidRPr="00DD3448">
        <w:rPr>
          <w:lang w:eastAsia="it-IT"/>
        </w:rPr>
        <w:t>Disturbo del Linguaggio DL</w:t>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58752" behindDoc="0" locked="0" layoutInCell="1" allowOverlap="1" wp14:anchorId="3E0B1D3D" wp14:editId="4B6D77F0">
                <wp:simplePos x="0" y="0"/>
                <wp:positionH relativeFrom="column">
                  <wp:posOffset>2570480</wp:posOffset>
                </wp:positionH>
                <wp:positionV relativeFrom="paragraph">
                  <wp:posOffset>64770</wp:posOffset>
                </wp:positionV>
                <wp:extent cx="90805" cy="90805"/>
                <wp:effectExtent l="13970" t="11430" r="9525" b="12065"/>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02.4pt;margin-top:5.1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dYGwIAADo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"/>
            </w:pict>
          </mc:Fallback>
        </mc:AlternateContent>
      </w:r>
      <w:r w:rsidR="0073081D" w:rsidRPr="00DD3448">
        <w:rPr>
          <w:lang w:eastAsia="it-IT"/>
        </w:rPr>
        <w:t>Def</w:t>
      </w:r>
      <w:r w:rsidR="00146BEC" w:rsidRPr="00DD3448">
        <w:rPr>
          <w:lang w:eastAsia="it-IT"/>
        </w:rPr>
        <w:t>icit delle abilità non verbali</w:t>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59776" behindDoc="0" locked="0" layoutInCell="1" allowOverlap="1" wp14:anchorId="419F16AB" wp14:editId="0F3567DB">
                <wp:simplePos x="0" y="0"/>
                <wp:positionH relativeFrom="column">
                  <wp:posOffset>3547110</wp:posOffset>
                </wp:positionH>
                <wp:positionV relativeFrom="paragraph">
                  <wp:posOffset>41910</wp:posOffset>
                </wp:positionV>
                <wp:extent cx="90805" cy="90805"/>
                <wp:effectExtent l="9525" t="5080" r="13970" b="889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79.3pt;margin-top:3.3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3f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"/>
            </w:pict>
          </mc:Fallback>
        </mc:AlternateContent>
      </w:r>
      <w:r w:rsidR="0073081D" w:rsidRPr="00DD3448">
        <w:rPr>
          <w:lang w:eastAsia="it-IT"/>
        </w:rPr>
        <w:t>Deficit della coo</w:t>
      </w:r>
      <w:r w:rsidR="00146BEC" w:rsidRPr="00DD3448">
        <w:rPr>
          <w:lang w:eastAsia="it-IT"/>
        </w:rPr>
        <w:t>rdinazione motoria (</w:t>
      </w:r>
      <w:proofErr w:type="spellStart"/>
      <w:r w:rsidR="00146BEC" w:rsidRPr="00DD3448">
        <w:rPr>
          <w:lang w:eastAsia="it-IT"/>
        </w:rPr>
        <w:t>Disprassia</w:t>
      </w:r>
      <w:proofErr w:type="spellEnd"/>
      <w:r w:rsidR="00146BEC" w:rsidRPr="00DD3448">
        <w:rPr>
          <w:lang w:eastAsia="it-IT"/>
        </w:rPr>
        <w:t xml:space="preserve">) </w:t>
      </w:r>
    </w:p>
    <w:p w:rsidR="0073081D" w:rsidRPr="00D3455A"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60800" behindDoc="0" locked="0" layoutInCell="1" allowOverlap="1" wp14:anchorId="0EDDE5D9" wp14:editId="71C76C87">
                <wp:simplePos x="0" y="0"/>
                <wp:positionH relativeFrom="column">
                  <wp:posOffset>3037205</wp:posOffset>
                </wp:positionH>
                <wp:positionV relativeFrom="paragraph">
                  <wp:posOffset>67310</wp:posOffset>
                </wp:positionV>
                <wp:extent cx="90805" cy="90805"/>
                <wp:effectExtent l="13970" t="8890" r="9525" b="508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39.15pt;margin-top:5.3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"/>
            </w:pict>
          </mc:Fallback>
        </mc:AlternateContent>
      </w:r>
      <w:r w:rsidR="0073081D" w:rsidRPr="00DD3448">
        <w:rPr>
          <w:lang w:eastAsia="it-IT"/>
        </w:rPr>
        <w:t>Disturbo della condotta in adolescenza</w:t>
      </w:r>
    </w:p>
    <w:p w:rsidR="00D3455A" w:rsidRPr="00D3455A" w:rsidRDefault="00D3455A" w:rsidP="00D3455A">
      <w:pPr>
        <w:pStyle w:val="Paragrafoelenco"/>
        <w:widowControl w:val="0"/>
        <w:numPr>
          <w:ilvl w:val="0"/>
          <w:numId w:val="13"/>
        </w:numPr>
        <w:tabs>
          <w:tab w:val="left" w:pos="142"/>
          <w:tab w:val="left" w:pos="284"/>
        </w:tabs>
        <w:kinsoku w:val="0"/>
        <w:spacing w:line="240" w:lineRule="atLeast"/>
        <w:ind w:right="284" w:hanging="11"/>
        <w:jc w:val="both"/>
        <w:rPr>
          <w:rFonts w:ascii="Times New Roman" w:hAnsi="Times New Roman"/>
          <w:b/>
          <w:sz w:val="24"/>
          <w:szCs w:val="24"/>
        </w:rPr>
      </w:pPr>
      <w:r w:rsidRPr="00D3455A">
        <w:rPr>
          <w:rFonts w:ascii="Times New Roman" w:hAnsi="Times New Roman"/>
          <w:b/>
          <w:sz w:val="24"/>
          <w:szCs w:val="24"/>
        </w:rPr>
        <w:t>Patologie certificate</w:t>
      </w:r>
    </w:p>
    <w:p w:rsidR="0073081D" w:rsidRPr="00DD3448" w:rsidRDefault="00146BEC" w:rsidP="001769FF">
      <w:pPr>
        <w:widowControl w:val="0"/>
        <w:numPr>
          <w:ilvl w:val="0"/>
          <w:numId w:val="13"/>
        </w:numPr>
        <w:kinsoku w:val="0"/>
        <w:spacing w:line="360" w:lineRule="auto"/>
        <w:ind w:right="284" w:firstLine="0"/>
        <w:jc w:val="both"/>
        <w:rPr>
          <w:b/>
        </w:rPr>
      </w:pPr>
      <w:r w:rsidRPr="00DD3448">
        <w:rPr>
          <w:b/>
        </w:rPr>
        <w:t>A</w:t>
      </w:r>
      <w:r w:rsidR="0073081D" w:rsidRPr="00DD3448">
        <w:rPr>
          <w:b/>
        </w:rPr>
        <w:t>ltri disturbi non ancora certificati</w:t>
      </w:r>
    </w:p>
    <w:p w:rsidR="0073081D" w:rsidRPr="00DD3448" w:rsidRDefault="0073081D" w:rsidP="001769FF">
      <w:pPr>
        <w:pStyle w:val="Paragrafoelenco"/>
        <w:widowControl w:val="0"/>
        <w:numPr>
          <w:ilvl w:val="0"/>
          <w:numId w:val="13"/>
        </w:numPr>
        <w:kinsoku w:val="0"/>
        <w:spacing w:after="0" w:line="360" w:lineRule="auto"/>
        <w:ind w:left="714" w:right="284" w:firstLine="0"/>
        <w:rPr>
          <w:rFonts w:ascii="Times New Roman" w:eastAsia="Times New Roman" w:hAnsi="Times New Roman"/>
          <w:lang w:eastAsia="ar-SA"/>
        </w:rPr>
      </w:pPr>
      <w:r w:rsidRPr="00DD3448">
        <w:rPr>
          <w:rFonts w:ascii="Times New Roman" w:eastAsia="Times New Roman" w:hAnsi="Times New Roman"/>
          <w:b/>
          <w:bCs/>
          <w:lang w:eastAsia="it-IT"/>
        </w:rPr>
        <w:t xml:space="preserve">SVANTAGGIO socio-economico: </w:t>
      </w:r>
      <w:r w:rsidRPr="00DD3448">
        <w:rPr>
          <w:rFonts w:ascii="Times New Roman" w:eastAsia="Times New Roman" w:hAnsi="Times New Roman"/>
          <w:bCs/>
          <w:lang w:eastAsia="it-IT"/>
        </w:rPr>
        <w:t>alunni seguiti dal servizio famiglia-minori, situazioni segnalate dalla</w:t>
      </w:r>
      <w:r w:rsidR="002F50AF" w:rsidRPr="00DD3448">
        <w:rPr>
          <w:rFonts w:ascii="Times New Roman" w:eastAsia="Times New Roman" w:hAnsi="Times New Roman"/>
          <w:bCs/>
          <w:lang w:eastAsia="it-IT"/>
        </w:rPr>
        <w:t xml:space="preserve"> </w:t>
      </w:r>
      <w:r w:rsidRPr="00DD3448">
        <w:rPr>
          <w:rFonts w:ascii="Times New Roman" w:eastAsia="Times New Roman" w:hAnsi="Times New Roman"/>
          <w:bCs/>
          <w:lang w:eastAsia="it-IT"/>
        </w:rPr>
        <w:t>famiglia, rilevazioni del Team docenti attraverso osservazione diretta.</w:t>
      </w:r>
    </w:p>
    <w:p w:rsidR="0073081D" w:rsidRPr="00D352BD" w:rsidRDefault="0073081D" w:rsidP="001769FF">
      <w:pPr>
        <w:pStyle w:val="Paragrafoelenco"/>
        <w:widowControl w:val="0"/>
        <w:numPr>
          <w:ilvl w:val="0"/>
          <w:numId w:val="13"/>
        </w:numPr>
        <w:suppressAutoHyphens/>
        <w:kinsoku w:val="0"/>
        <w:spacing w:after="0" w:line="360" w:lineRule="auto"/>
        <w:ind w:left="714" w:right="284" w:firstLine="0"/>
        <w:jc w:val="both"/>
        <w:rPr>
          <w:rFonts w:ascii="Times New Roman" w:eastAsia="Times New Roman" w:hAnsi="Times New Roman"/>
          <w:lang w:eastAsia="ar-SA"/>
        </w:rPr>
      </w:pPr>
      <w:r w:rsidRPr="00DD3448">
        <w:rPr>
          <w:rFonts w:ascii="Times New Roman" w:eastAsia="Times New Roman" w:hAnsi="Times New Roman"/>
          <w:b/>
          <w:bCs/>
          <w:lang w:eastAsia="it-IT"/>
        </w:rPr>
        <w:t>SVANTAGGIO linguistico e culturale</w:t>
      </w:r>
      <w:r w:rsidR="00D352BD">
        <w:rPr>
          <w:rFonts w:ascii="Times New Roman" w:eastAsia="Times New Roman" w:hAnsi="Times New Roman"/>
          <w:b/>
          <w:bCs/>
          <w:lang w:eastAsia="it-IT"/>
        </w:rPr>
        <w:t>.</w:t>
      </w:r>
    </w:p>
    <w:p w:rsidR="00D352BD" w:rsidRPr="00D3455A" w:rsidRDefault="00D3455A" w:rsidP="001769FF">
      <w:pPr>
        <w:pStyle w:val="Paragrafoelenco"/>
        <w:widowControl w:val="0"/>
        <w:numPr>
          <w:ilvl w:val="0"/>
          <w:numId w:val="13"/>
        </w:numPr>
        <w:suppressAutoHyphens/>
        <w:kinsoku w:val="0"/>
        <w:spacing w:after="0" w:line="360" w:lineRule="auto"/>
        <w:ind w:left="714" w:right="284" w:firstLine="0"/>
        <w:jc w:val="both"/>
        <w:rPr>
          <w:rFonts w:ascii="Times New Roman" w:eastAsia="Times New Roman" w:hAnsi="Times New Roman"/>
          <w:b/>
          <w:lang w:eastAsia="ar-SA"/>
        </w:rPr>
      </w:pPr>
      <w:r w:rsidRPr="00D3455A">
        <w:rPr>
          <w:rFonts w:ascii="Times New Roman" w:eastAsia="Times New Roman" w:hAnsi="Times New Roman"/>
          <w:b/>
          <w:lang w:eastAsia="ar-SA"/>
        </w:rPr>
        <w:t xml:space="preserve">Altro </w:t>
      </w:r>
    </w:p>
    <w:p w:rsidR="00BB4C5F" w:rsidRPr="00DD3448" w:rsidRDefault="00BB4C5F" w:rsidP="001769FF">
      <w:pPr>
        <w:autoSpaceDE w:val="0"/>
        <w:spacing w:line="360" w:lineRule="auto"/>
        <w:ind w:left="1428"/>
        <w:rPr>
          <w:b/>
          <w:sz w:val="28"/>
          <w:szCs w:val="28"/>
        </w:rPr>
      </w:pPr>
      <w:r w:rsidRPr="00DD3448">
        <w:rPr>
          <w:b/>
          <w:sz w:val="28"/>
          <w:szCs w:val="28"/>
        </w:rPr>
        <w:t>COMPOSIZIONE NUCLEO FAMILIARE</w:t>
      </w:r>
    </w:p>
    <w:p w:rsidR="00BB4C5F" w:rsidRPr="00DD3448" w:rsidRDefault="00BB4C5F" w:rsidP="001769FF">
      <w:pPr>
        <w:autoSpaceDE w:val="0"/>
        <w:ind w:left="720"/>
      </w:pPr>
      <w:r w:rsidRPr="00DD3448">
        <w:rPr>
          <w:b/>
        </w:rPr>
        <w:t>Padre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09"/>
      </w:tblGrid>
      <w:tr w:rsidR="00BB4C5F" w:rsidRPr="00DD3448" w:rsidTr="00D841E1">
        <w:tc>
          <w:tcPr>
            <w:tcW w:w="1668" w:type="dxa"/>
          </w:tcPr>
          <w:p w:rsidR="00BB4C5F" w:rsidRPr="00DD3448" w:rsidRDefault="00BB4C5F" w:rsidP="001769FF">
            <w:pPr>
              <w:autoSpaceDE w:val="0"/>
            </w:pPr>
            <w:r w:rsidRPr="00DD3448">
              <w:t>nazionalità</w:t>
            </w:r>
          </w:p>
        </w:tc>
        <w:tc>
          <w:tcPr>
            <w:tcW w:w="8109" w:type="dxa"/>
          </w:tcPr>
          <w:p w:rsidR="00BB4C5F" w:rsidRPr="00DD3448" w:rsidRDefault="00BB4C5F" w:rsidP="001769FF">
            <w:pPr>
              <w:autoSpaceDE w:val="0"/>
            </w:pPr>
          </w:p>
        </w:tc>
      </w:tr>
      <w:tr w:rsidR="00BB4C5F" w:rsidRPr="00DD3448" w:rsidTr="00D841E1">
        <w:tc>
          <w:tcPr>
            <w:tcW w:w="1668" w:type="dxa"/>
          </w:tcPr>
          <w:p w:rsidR="00BB4C5F" w:rsidRPr="00DD3448" w:rsidRDefault="00BB4C5F" w:rsidP="001769FF">
            <w:pPr>
              <w:autoSpaceDE w:val="0"/>
            </w:pPr>
            <w:r w:rsidRPr="00DD3448">
              <w:t xml:space="preserve">professione </w:t>
            </w:r>
          </w:p>
        </w:tc>
        <w:tc>
          <w:tcPr>
            <w:tcW w:w="8109" w:type="dxa"/>
          </w:tcPr>
          <w:p w:rsidR="00BB4C5F" w:rsidRPr="00DD3448" w:rsidRDefault="00BB4C5F" w:rsidP="001769FF">
            <w:pPr>
              <w:autoSpaceDE w:val="0"/>
            </w:pPr>
          </w:p>
        </w:tc>
      </w:tr>
      <w:tr w:rsidR="00BB4C5F" w:rsidRPr="00DD3448" w:rsidTr="00D841E1">
        <w:tc>
          <w:tcPr>
            <w:tcW w:w="1668" w:type="dxa"/>
          </w:tcPr>
          <w:p w:rsidR="00BB4C5F" w:rsidRPr="00DD3448" w:rsidRDefault="00BB4C5F" w:rsidP="001769FF">
            <w:pPr>
              <w:autoSpaceDE w:val="0"/>
            </w:pPr>
            <w:r w:rsidRPr="00DD3448">
              <w:t>titolo di studio</w:t>
            </w:r>
          </w:p>
        </w:tc>
        <w:tc>
          <w:tcPr>
            <w:tcW w:w="8109" w:type="dxa"/>
          </w:tcPr>
          <w:p w:rsidR="00BB4C5F" w:rsidRPr="00DD3448" w:rsidRDefault="00BB4C5F" w:rsidP="001769FF">
            <w:pPr>
              <w:autoSpaceDE w:val="0"/>
            </w:pPr>
          </w:p>
        </w:tc>
      </w:tr>
    </w:tbl>
    <w:p w:rsidR="00BB4C5F" w:rsidRPr="00DD3448" w:rsidRDefault="00BB4C5F" w:rsidP="001769FF">
      <w:pPr>
        <w:autoSpaceDE w:val="0"/>
        <w:rPr>
          <w:b/>
        </w:rPr>
      </w:pPr>
    </w:p>
    <w:p w:rsidR="00BB4C5F" w:rsidRPr="00DD3448" w:rsidRDefault="00BB4C5F" w:rsidP="001769FF">
      <w:pPr>
        <w:autoSpaceDE w:val="0"/>
        <w:ind w:left="720"/>
        <w:rPr>
          <w:b/>
        </w:rPr>
      </w:pPr>
      <w:r w:rsidRPr="00DD3448">
        <w:rPr>
          <w:b/>
        </w:rPr>
        <w:t>Madre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09"/>
      </w:tblGrid>
      <w:tr w:rsidR="00BB4C5F" w:rsidRPr="00DD3448" w:rsidTr="00D841E1">
        <w:tc>
          <w:tcPr>
            <w:tcW w:w="1668" w:type="dxa"/>
          </w:tcPr>
          <w:p w:rsidR="00BB4C5F" w:rsidRPr="00DD3448" w:rsidRDefault="00BB4C5F" w:rsidP="001769FF">
            <w:pPr>
              <w:autoSpaceDE w:val="0"/>
            </w:pPr>
            <w:r w:rsidRPr="00DD3448">
              <w:t>nazionalità</w:t>
            </w:r>
          </w:p>
        </w:tc>
        <w:tc>
          <w:tcPr>
            <w:tcW w:w="8109" w:type="dxa"/>
          </w:tcPr>
          <w:p w:rsidR="00BB4C5F" w:rsidRPr="00DD3448" w:rsidRDefault="00BB4C5F" w:rsidP="001769FF">
            <w:pPr>
              <w:autoSpaceDE w:val="0"/>
            </w:pPr>
          </w:p>
        </w:tc>
      </w:tr>
      <w:tr w:rsidR="00BB4C5F" w:rsidRPr="00DD3448" w:rsidTr="00D841E1">
        <w:tc>
          <w:tcPr>
            <w:tcW w:w="1668" w:type="dxa"/>
          </w:tcPr>
          <w:p w:rsidR="00BB4C5F" w:rsidRPr="00DD3448" w:rsidRDefault="00BB4C5F" w:rsidP="001769FF">
            <w:pPr>
              <w:autoSpaceDE w:val="0"/>
            </w:pPr>
            <w:r w:rsidRPr="00DD3448">
              <w:t xml:space="preserve">professione </w:t>
            </w:r>
          </w:p>
        </w:tc>
        <w:tc>
          <w:tcPr>
            <w:tcW w:w="8109" w:type="dxa"/>
          </w:tcPr>
          <w:p w:rsidR="00BB4C5F" w:rsidRPr="00DD3448" w:rsidRDefault="00BB4C5F" w:rsidP="001769FF">
            <w:pPr>
              <w:autoSpaceDE w:val="0"/>
            </w:pPr>
          </w:p>
        </w:tc>
      </w:tr>
      <w:tr w:rsidR="00BB4C5F" w:rsidRPr="00DD3448" w:rsidTr="00D841E1">
        <w:tc>
          <w:tcPr>
            <w:tcW w:w="1668" w:type="dxa"/>
          </w:tcPr>
          <w:p w:rsidR="00BB4C5F" w:rsidRPr="00DD3448" w:rsidRDefault="00BB4C5F" w:rsidP="001769FF">
            <w:pPr>
              <w:autoSpaceDE w:val="0"/>
            </w:pPr>
            <w:r w:rsidRPr="00DD3448">
              <w:t>titolo di studio</w:t>
            </w:r>
          </w:p>
        </w:tc>
        <w:tc>
          <w:tcPr>
            <w:tcW w:w="8109" w:type="dxa"/>
          </w:tcPr>
          <w:p w:rsidR="00BB4C5F" w:rsidRPr="00DD3448" w:rsidRDefault="00BB4C5F" w:rsidP="001769FF">
            <w:pPr>
              <w:autoSpaceDE w:val="0"/>
            </w:pPr>
          </w:p>
        </w:tc>
      </w:tr>
    </w:tbl>
    <w:p w:rsidR="00BB4C5F" w:rsidRPr="00DD3448" w:rsidRDefault="00BB4C5F" w:rsidP="001769FF">
      <w:pPr>
        <w:autoSpaceDE w:val="0"/>
        <w:ind w:left="720"/>
        <w:rPr>
          <w:b/>
        </w:rPr>
      </w:pPr>
    </w:p>
    <w:p w:rsidR="00BB4C5F" w:rsidRPr="00DD3448" w:rsidRDefault="00BB4C5F" w:rsidP="001769FF">
      <w:pPr>
        <w:autoSpaceDE w:val="0"/>
        <w:ind w:left="-142" w:right="-144"/>
        <w:rPr>
          <w:b/>
        </w:rPr>
      </w:pPr>
      <w:r w:rsidRPr="00DD3448">
        <w:rPr>
          <w:b/>
        </w:rPr>
        <w:t xml:space="preserve">Fratelli/sorelle o altri parenti/conviventi </w:t>
      </w:r>
      <w:r w:rsidRPr="00DD3448">
        <w:t>dati rilevanti (numero, possibilità  mutuo aiuto,</w:t>
      </w:r>
      <w:r w:rsidR="001769FF" w:rsidRPr="00DD3448">
        <w:t xml:space="preserve"> </w:t>
      </w:r>
      <w:r w:rsidRPr="00DD3448">
        <w:t>rapporto di dipendenza, .....)</w:t>
      </w:r>
    </w:p>
    <w:p w:rsidR="00BB4C5F" w:rsidRPr="00DD3448" w:rsidRDefault="00BB4C5F" w:rsidP="001769FF">
      <w:pPr>
        <w:autoSpaceDE w:val="0"/>
        <w:ind w:left="-142"/>
        <w:rPr>
          <w:b/>
        </w:rPr>
      </w:pPr>
      <w:r w:rsidRPr="00DD3448">
        <w:t>_______________________________________________________________________</w:t>
      </w:r>
      <w:r w:rsidR="001769FF" w:rsidRPr="00DD3448">
        <w:t>_______</w:t>
      </w:r>
      <w:r w:rsidRPr="00DD3448">
        <w:t>___</w:t>
      </w:r>
      <w:r w:rsidRPr="00DD3448">
        <w:br/>
        <w:t>_________________________________________________________________</w:t>
      </w:r>
      <w:r w:rsidR="001769FF" w:rsidRPr="00DD3448">
        <w:t>_______</w:t>
      </w:r>
      <w:r w:rsidRPr="00DD3448">
        <w:t>_________</w:t>
      </w:r>
    </w:p>
    <w:p w:rsidR="00BB4C5F" w:rsidRPr="00DD3448" w:rsidRDefault="00BB4C5F" w:rsidP="001769FF">
      <w:pPr>
        <w:autoSpaceDE w:val="0"/>
        <w:ind w:left="-142"/>
        <w:rPr>
          <w:b/>
        </w:rPr>
      </w:pPr>
      <w:r w:rsidRPr="00DD3448">
        <w:rPr>
          <w:b/>
        </w:rPr>
        <w:t xml:space="preserve">Persone di riferimento </w:t>
      </w:r>
      <w:r w:rsidR="00D352BD">
        <w:t>dati rilevanti (facilitatori</w:t>
      </w:r>
      <w:r w:rsidRPr="00DD3448">
        <w:t>, possibilità  mutuo ai</w:t>
      </w:r>
      <w:r w:rsidR="006A1532">
        <w:t>uto, rapporto di dipendenza, .</w:t>
      </w:r>
      <w:r w:rsidRPr="00DD3448">
        <w:t>..)</w:t>
      </w:r>
    </w:p>
    <w:p w:rsidR="00BB4C5F" w:rsidRPr="00DD3448" w:rsidRDefault="00BB4C5F" w:rsidP="001769FF">
      <w:pPr>
        <w:autoSpaceDE w:val="0"/>
        <w:ind w:left="-142"/>
        <w:rPr>
          <w:b/>
        </w:rPr>
      </w:pPr>
      <w:r w:rsidRPr="00DD3448">
        <w:t>________________________________________________</w:t>
      </w:r>
      <w:r w:rsidR="0073081D" w:rsidRPr="00DD3448">
        <w:t>________________</w:t>
      </w:r>
      <w:r w:rsidR="001769FF" w:rsidRPr="00DD3448">
        <w:t>________</w:t>
      </w:r>
      <w:r w:rsidR="0073081D" w:rsidRPr="00DD3448">
        <w:t>_________</w:t>
      </w:r>
      <w:r w:rsidRPr="00DD3448">
        <w:br/>
        <w:t>________________________________________________</w:t>
      </w:r>
      <w:r w:rsidR="0073081D" w:rsidRPr="00DD3448">
        <w:t>______________________</w:t>
      </w:r>
      <w:r w:rsidR="001769FF" w:rsidRPr="00DD3448">
        <w:t>_______</w:t>
      </w:r>
      <w:r w:rsidR="0073081D" w:rsidRPr="00DD3448">
        <w:t>____</w:t>
      </w:r>
    </w:p>
    <w:p w:rsidR="003A3BB4" w:rsidRPr="00DD3448" w:rsidRDefault="00C13ADA" w:rsidP="001769FF">
      <w:pPr>
        <w:ind w:left="-142"/>
      </w:pPr>
      <w:r w:rsidRPr="00DD3448">
        <w:br w:type="page"/>
      </w:r>
      <w:r w:rsidR="003A3BB4" w:rsidRPr="00DD3448">
        <w:lastRenderedPageBreak/>
        <w:t xml:space="preserve">         </w:t>
      </w:r>
      <w:r w:rsidR="003A3BB4" w:rsidRPr="00DD3448">
        <w:tab/>
      </w:r>
    </w:p>
    <w:p w:rsidR="003A3BB4" w:rsidRPr="00DD3448" w:rsidRDefault="003A3BB4" w:rsidP="00C01749">
      <w:pPr>
        <w:numPr>
          <w:ilvl w:val="0"/>
          <w:numId w:val="11"/>
        </w:numPr>
        <w:ind w:left="-426" w:firstLine="0"/>
        <w:rPr>
          <w:sz w:val="28"/>
          <w:szCs w:val="28"/>
        </w:rPr>
      </w:pPr>
      <w:r w:rsidRPr="00DD3448">
        <w:rPr>
          <w:sz w:val="28"/>
          <w:szCs w:val="28"/>
        </w:rPr>
        <w:t>FUNZIONAMENTO DELLE ABILITÀ DI LETTURA, SCRITTURA E CALCOLO</w:t>
      </w:r>
    </w:p>
    <w:p w:rsidR="003A3BB4" w:rsidRPr="00DD3448" w:rsidRDefault="003A3BB4">
      <w:pPr>
        <w:rPr>
          <w:sz w:val="16"/>
          <w:szCs w:val="16"/>
        </w:rPr>
      </w:pPr>
    </w:p>
    <w:tbl>
      <w:tblPr>
        <w:tblpPr w:leftFromText="141" w:rightFromText="141" w:vertAnchor="text" w:horzAnchor="margin" w:tblpXSpec="center" w:tblpY="96"/>
        <w:tblW w:w="10445" w:type="dxa"/>
        <w:tblLayout w:type="fixed"/>
        <w:tblLook w:val="0000" w:firstRow="0" w:lastRow="0" w:firstColumn="0" w:lastColumn="0" w:noHBand="0" w:noVBand="0"/>
      </w:tblPr>
      <w:tblGrid>
        <w:gridCol w:w="4576"/>
        <w:gridCol w:w="1984"/>
        <w:gridCol w:w="1350"/>
        <w:gridCol w:w="1202"/>
        <w:gridCol w:w="1333"/>
      </w:tblGrid>
      <w:tr w:rsidR="00C01749" w:rsidRPr="00DD3448" w:rsidTr="00C01749">
        <w:trPr>
          <w:trHeight w:val="180"/>
        </w:trPr>
        <w:tc>
          <w:tcPr>
            <w:tcW w:w="10445" w:type="dxa"/>
            <w:gridSpan w:val="5"/>
            <w:tcBorders>
              <w:top w:val="single" w:sz="4" w:space="0" w:color="000000"/>
              <w:left w:val="single" w:sz="4" w:space="0" w:color="auto"/>
              <w:bottom w:val="single" w:sz="4" w:space="0" w:color="auto"/>
              <w:right w:val="single" w:sz="4" w:space="0" w:color="000000"/>
            </w:tcBorders>
          </w:tcPr>
          <w:p w:rsidR="00C01749" w:rsidRPr="00DD3448" w:rsidRDefault="00C01749" w:rsidP="00C01749">
            <w:pPr>
              <w:snapToGrid w:val="0"/>
              <w:spacing w:before="60"/>
              <w:rPr>
                <w:sz w:val="20"/>
                <w:szCs w:val="20"/>
              </w:rPr>
            </w:pPr>
            <w:r w:rsidRPr="00DD3448">
              <w:rPr>
                <w:b/>
                <w:bCs/>
                <w:color w:val="548DD4"/>
                <w:kern w:val="1"/>
                <w:sz w:val="28"/>
                <w:szCs w:val="28"/>
              </w:rPr>
              <w:t xml:space="preserve">           </w:t>
            </w:r>
          </w:p>
          <w:p w:rsidR="00C01749" w:rsidRPr="00DD3448" w:rsidRDefault="00C01749" w:rsidP="00C01749">
            <w:pPr>
              <w:snapToGrid w:val="0"/>
              <w:spacing w:before="60"/>
              <w:jc w:val="center"/>
            </w:pPr>
          </w:p>
        </w:tc>
      </w:tr>
      <w:tr w:rsidR="00C01749" w:rsidRPr="00DD3448" w:rsidTr="00C01749">
        <w:trPr>
          <w:trHeight w:val="615"/>
        </w:trPr>
        <w:tc>
          <w:tcPr>
            <w:tcW w:w="4576" w:type="dxa"/>
            <w:tcBorders>
              <w:top w:val="single" w:sz="4" w:space="0" w:color="auto"/>
              <w:left w:val="single" w:sz="4" w:space="0" w:color="auto"/>
              <w:bottom w:val="single" w:sz="4" w:space="0" w:color="000000"/>
            </w:tcBorders>
          </w:tcPr>
          <w:p w:rsidR="00C01749" w:rsidRPr="00DD3448" w:rsidRDefault="00C01749" w:rsidP="00C01749">
            <w:pPr>
              <w:jc w:val="center"/>
              <w:rPr>
                <w:b/>
                <w:bCs/>
              </w:rPr>
            </w:pPr>
            <w:r w:rsidRPr="00DD3448">
              <w:rPr>
                <w:b/>
                <w:bCs/>
              </w:rPr>
              <w:t>DIAGNOSI SPECIALISTICA</w:t>
            </w:r>
          </w:p>
          <w:p w:rsidR="00C01749" w:rsidRPr="00DD3448" w:rsidRDefault="00C01749" w:rsidP="00C01749">
            <w:pPr>
              <w:jc w:val="center"/>
              <w:rPr>
                <w:b/>
                <w:bCs/>
              </w:rPr>
            </w:pPr>
            <w:r w:rsidRPr="00DD3448">
              <w:rPr>
                <w:sz w:val="20"/>
                <w:szCs w:val="20"/>
              </w:rPr>
              <w:t>(dati rilevabili, se presenti,  nella diagnosi)</w:t>
            </w:r>
          </w:p>
        </w:tc>
        <w:tc>
          <w:tcPr>
            <w:tcW w:w="5869" w:type="dxa"/>
            <w:gridSpan w:val="4"/>
            <w:tcBorders>
              <w:top w:val="single" w:sz="4" w:space="0" w:color="auto"/>
              <w:left w:val="single" w:sz="4" w:space="0" w:color="000000"/>
              <w:bottom w:val="single" w:sz="4" w:space="0" w:color="000000"/>
              <w:right w:val="single" w:sz="4" w:space="0" w:color="000000"/>
            </w:tcBorders>
          </w:tcPr>
          <w:p w:rsidR="00C01749" w:rsidRPr="00DD3448" w:rsidRDefault="00C01749" w:rsidP="00C01749">
            <w:pPr>
              <w:jc w:val="center"/>
            </w:pPr>
            <w:r w:rsidRPr="00DD3448">
              <w:rPr>
                <w:b/>
                <w:bCs/>
              </w:rPr>
              <w:t>OSSERVAZIONE IN CLASSE</w:t>
            </w:r>
            <w:r w:rsidRPr="00DD3448">
              <w:t xml:space="preserve"> </w:t>
            </w:r>
          </w:p>
          <w:p w:rsidR="00C01749" w:rsidRPr="00DD3448" w:rsidRDefault="00C01749" w:rsidP="00C01749">
            <w:pPr>
              <w:jc w:val="center"/>
              <w:rPr>
                <w:b/>
                <w:bCs/>
              </w:rPr>
            </w:pPr>
            <w:r w:rsidRPr="00DD3448">
              <w:t>(dati rilevati direttamente dagli insegnanti)</w:t>
            </w:r>
          </w:p>
        </w:tc>
      </w:tr>
      <w:tr w:rsidR="00C01749" w:rsidRPr="00DD3448" w:rsidTr="00C01749">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spacing w:before="120" w:after="120"/>
              <w:rPr>
                <w:b/>
                <w:bCs/>
              </w:rPr>
            </w:pPr>
            <w:r w:rsidRPr="00DD3448">
              <w:rPr>
                <w:b/>
                <w:bCs/>
              </w:rPr>
              <w:t>LETTURA</w:t>
            </w:r>
          </w:p>
        </w:tc>
        <w:tc>
          <w:tcPr>
            <w:tcW w:w="5869"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jc w:val="center"/>
              <w:rPr>
                <w:b/>
                <w:bCs/>
              </w:rPr>
            </w:pPr>
            <w:r w:rsidRPr="00DD3448">
              <w:rPr>
                <w:b/>
                <w:bCs/>
              </w:rPr>
              <w:t>LETTURA</w:t>
            </w:r>
          </w:p>
        </w:tc>
      </w:tr>
      <w:tr w:rsidR="00C01749" w:rsidRPr="00DD3448" w:rsidTr="00C01749">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pPr>
            <w:r w:rsidRPr="00DD3448">
              <w:t>…………………………………………………………………………………………………………………………………………………………………………………………………</w:t>
            </w:r>
            <w:r w:rsidR="00DD3448">
              <w:t>……………………………………...</w:t>
            </w:r>
            <w:r w:rsidRPr="00DD3448">
              <w:t>…….</w:t>
            </w:r>
          </w:p>
        </w:tc>
        <w:tc>
          <w:tcPr>
            <w:tcW w:w="1984" w:type="dxa"/>
            <w:tcBorders>
              <w:top w:val="single" w:sz="4" w:space="0" w:color="000000"/>
              <w:left w:val="single" w:sz="4" w:space="0" w:color="000000"/>
              <w:bottom w:val="single" w:sz="4" w:space="0" w:color="000000"/>
            </w:tcBorders>
            <w:vAlign w:val="center"/>
          </w:tcPr>
          <w:p w:rsidR="00C01749" w:rsidRPr="00DD3448" w:rsidRDefault="00C01749" w:rsidP="00C01749">
            <w:pPr>
              <w:snapToGrid w:val="0"/>
              <w:rPr>
                <w:b/>
                <w:bCs/>
                <w:w w:val="105"/>
                <w:sz w:val="20"/>
                <w:szCs w:val="20"/>
              </w:rPr>
            </w:pPr>
            <w:r w:rsidRPr="00DD3448">
              <w:rPr>
                <w:b/>
                <w:bCs/>
                <w:w w:val="105"/>
                <w:sz w:val="20"/>
                <w:szCs w:val="20"/>
              </w:rPr>
              <w:t>VELOCITÀ</w:t>
            </w: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ind w:left="199" w:hanging="142"/>
              <w:rPr>
                <w:w w:val="105"/>
                <w:sz w:val="20"/>
                <w:szCs w:val="20"/>
              </w:rPr>
            </w:pPr>
            <w:r w:rsidRPr="00DD3448">
              <w:rPr>
                <w:w w:val="105"/>
                <w:sz w:val="20"/>
                <w:szCs w:val="20"/>
              </w:rPr>
              <w:t>Molto lenta</w:t>
            </w:r>
          </w:p>
          <w:p w:rsidR="00C01749" w:rsidRPr="00DD3448" w:rsidRDefault="00C01749" w:rsidP="00C01749">
            <w:pPr>
              <w:widowControl w:val="0"/>
              <w:numPr>
                <w:ilvl w:val="0"/>
                <w:numId w:val="17"/>
              </w:numPr>
              <w:suppressAutoHyphens w:val="0"/>
              <w:kinsoku w:val="0"/>
              <w:ind w:left="200" w:hanging="142"/>
              <w:rPr>
                <w:w w:val="105"/>
                <w:sz w:val="20"/>
                <w:szCs w:val="20"/>
              </w:rPr>
            </w:pPr>
            <w:r w:rsidRPr="00DD3448">
              <w:rPr>
                <w:w w:val="105"/>
                <w:sz w:val="20"/>
                <w:szCs w:val="20"/>
              </w:rPr>
              <w:t>Lenta</w:t>
            </w:r>
          </w:p>
          <w:p w:rsidR="00C01749" w:rsidRPr="00DD3448" w:rsidRDefault="00C01749" w:rsidP="00C01749">
            <w:pPr>
              <w:widowControl w:val="0"/>
              <w:numPr>
                <w:ilvl w:val="0"/>
                <w:numId w:val="17"/>
              </w:numPr>
              <w:suppressAutoHyphens w:val="0"/>
              <w:kinsoku w:val="0"/>
              <w:spacing w:after="120"/>
              <w:ind w:left="199" w:hanging="142"/>
              <w:rPr>
                <w:w w:val="105"/>
                <w:sz w:val="20"/>
                <w:szCs w:val="20"/>
              </w:rPr>
            </w:pPr>
            <w:r w:rsidRPr="00DD3448">
              <w:rPr>
                <w:w w:val="105"/>
                <w:sz w:val="20"/>
                <w:szCs w:val="20"/>
              </w:rPr>
              <w:t>Scorrevole</w:t>
            </w:r>
          </w:p>
        </w:tc>
      </w:tr>
      <w:tr w:rsidR="00C01749" w:rsidRPr="00DD3448" w:rsidTr="00C01749">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pPr>
            <w:r w:rsidRPr="00DD3448">
              <w:t>……………………………………………………………………………………………………………………………………………………………………………………………………</w:t>
            </w:r>
            <w:r w:rsidR="00DD3448">
              <w:t>………………………………………...</w:t>
            </w:r>
            <w:r w:rsidRPr="00DD3448">
              <w:t>.</w:t>
            </w:r>
          </w:p>
        </w:tc>
        <w:tc>
          <w:tcPr>
            <w:tcW w:w="1984" w:type="dxa"/>
            <w:tcBorders>
              <w:top w:val="single" w:sz="4" w:space="0" w:color="000000"/>
              <w:left w:val="single" w:sz="4" w:space="0" w:color="000000"/>
              <w:bottom w:val="single" w:sz="4" w:space="0" w:color="000000"/>
            </w:tcBorders>
            <w:vAlign w:val="center"/>
          </w:tcPr>
          <w:p w:rsidR="00C01749" w:rsidRPr="00DD3448" w:rsidRDefault="00C01749" w:rsidP="00C01749">
            <w:pPr>
              <w:snapToGrid w:val="0"/>
              <w:rPr>
                <w:b/>
                <w:bCs/>
                <w:w w:val="105"/>
                <w:sz w:val="20"/>
                <w:szCs w:val="20"/>
              </w:rPr>
            </w:pPr>
            <w:r w:rsidRPr="00DD3448">
              <w:rPr>
                <w:b/>
                <w:bCs/>
                <w:w w:val="105"/>
                <w:sz w:val="20"/>
                <w:szCs w:val="20"/>
              </w:rPr>
              <w:t>CORRETTEZZA</w:t>
            </w: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ind w:left="199" w:hanging="142"/>
              <w:rPr>
                <w:w w:val="105"/>
                <w:sz w:val="20"/>
                <w:szCs w:val="20"/>
              </w:rPr>
            </w:pPr>
            <w:r w:rsidRPr="00DD3448">
              <w:rPr>
                <w:w w:val="105"/>
                <w:sz w:val="20"/>
                <w:szCs w:val="20"/>
              </w:rPr>
              <w:t>Adeguata</w:t>
            </w:r>
          </w:p>
          <w:p w:rsidR="00C01749" w:rsidRPr="00DD3448" w:rsidRDefault="00C01749" w:rsidP="00C01749">
            <w:pPr>
              <w:widowControl w:val="0"/>
              <w:numPr>
                <w:ilvl w:val="0"/>
                <w:numId w:val="17"/>
              </w:numPr>
              <w:suppressAutoHyphens w:val="0"/>
              <w:kinsoku w:val="0"/>
              <w:spacing w:after="120"/>
              <w:ind w:left="199" w:hanging="142"/>
              <w:rPr>
                <w:w w:val="105"/>
                <w:sz w:val="20"/>
                <w:szCs w:val="20"/>
              </w:rPr>
            </w:pPr>
            <w:r w:rsidRPr="00DD3448">
              <w:rPr>
                <w:w w:val="105"/>
                <w:sz w:val="20"/>
                <w:szCs w:val="20"/>
              </w:rPr>
              <w:t>Non adeguata (ad esempio confonde/inverte/sostituisce omette   lettere o sillabe</w:t>
            </w:r>
          </w:p>
        </w:tc>
      </w:tr>
      <w:tr w:rsidR="00C01749" w:rsidRPr="00DD3448" w:rsidTr="00C01749">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pPr>
            <w:r w:rsidRPr="00DD3448">
              <w:t>……………………………………………………………………………………………………………………………………………………………………………………………………</w:t>
            </w:r>
            <w:r w:rsidR="00DD3448">
              <w:t>………………………………………</w:t>
            </w:r>
            <w:r w:rsidRPr="00DD3448">
              <w:t>…</w:t>
            </w:r>
          </w:p>
        </w:tc>
        <w:tc>
          <w:tcPr>
            <w:tcW w:w="1984" w:type="dxa"/>
            <w:tcBorders>
              <w:top w:val="single" w:sz="4" w:space="0" w:color="000000"/>
              <w:left w:val="single" w:sz="4" w:space="0" w:color="000000"/>
              <w:bottom w:val="single" w:sz="4" w:space="0" w:color="000000"/>
            </w:tcBorders>
            <w:vAlign w:val="center"/>
          </w:tcPr>
          <w:p w:rsidR="00C01749" w:rsidRPr="00DD3448" w:rsidRDefault="00C01749" w:rsidP="00C01749">
            <w:pPr>
              <w:snapToGrid w:val="0"/>
              <w:rPr>
                <w:b/>
                <w:bCs/>
                <w:w w:val="105"/>
                <w:sz w:val="20"/>
                <w:szCs w:val="20"/>
              </w:rPr>
            </w:pPr>
            <w:r w:rsidRPr="00DD3448">
              <w:rPr>
                <w:b/>
                <w:bCs/>
                <w:w w:val="105"/>
                <w:sz w:val="20"/>
                <w:szCs w:val="20"/>
              </w:rPr>
              <w:t>COMPRENSIONE</w:t>
            </w: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ind w:left="199" w:hanging="142"/>
              <w:rPr>
                <w:w w:val="105"/>
                <w:sz w:val="20"/>
                <w:szCs w:val="20"/>
              </w:rPr>
            </w:pPr>
            <w:r w:rsidRPr="00DD3448">
              <w:rPr>
                <w:w w:val="105"/>
                <w:sz w:val="20"/>
                <w:szCs w:val="20"/>
              </w:rPr>
              <w:t>Scarsa</w:t>
            </w:r>
          </w:p>
          <w:p w:rsidR="00C01749" w:rsidRPr="00DD3448" w:rsidRDefault="00C01749" w:rsidP="00C01749">
            <w:pPr>
              <w:widowControl w:val="0"/>
              <w:numPr>
                <w:ilvl w:val="0"/>
                <w:numId w:val="17"/>
              </w:numPr>
              <w:suppressAutoHyphens w:val="0"/>
              <w:kinsoku w:val="0"/>
              <w:ind w:left="200" w:hanging="142"/>
              <w:rPr>
                <w:w w:val="105"/>
                <w:sz w:val="20"/>
                <w:szCs w:val="20"/>
              </w:rPr>
            </w:pPr>
            <w:r w:rsidRPr="00DD3448">
              <w:rPr>
                <w:w w:val="105"/>
                <w:sz w:val="20"/>
                <w:szCs w:val="20"/>
              </w:rPr>
              <w:t>Essenziale</w:t>
            </w:r>
          </w:p>
          <w:p w:rsidR="00C01749" w:rsidRPr="00DD3448" w:rsidRDefault="00C01749" w:rsidP="00C01749">
            <w:pPr>
              <w:widowControl w:val="0"/>
              <w:numPr>
                <w:ilvl w:val="0"/>
                <w:numId w:val="17"/>
              </w:numPr>
              <w:suppressAutoHyphens w:val="0"/>
              <w:kinsoku w:val="0"/>
              <w:ind w:left="200" w:hanging="142"/>
              <w:rPr>
                <w:w w:val="105"/>
                <w:sz w:val="20"/>
                <w:szCs w:val="20"/>
              </w:rPr>
            </w:pPr>
            <w:r w:rsidRPr="00DD3448">
              <w:rPr>
                <w:w w:val="105"/>
                <w:sz w:val="20"/>
                <w:szCs w:val="20"/>
              </w:rPr>
              <w:t>Globale</w:t>
            </w:r>
          </w:p>
          <w:p w:rsidR="00C01749" w:rsidRPr="00DD3448" w:rsidRDefault="00C01749" w:rsidP="00C01749">
            <w:pPr>
              <w:numPr>
                <w:ilvl w:val="0"/>
                <w:numId w:val="17"/>
              </w:numPr>
              <w:suppressAutoHyphens w:val="0"/>
              <w:spacing w:after="120"/>
              <w:ind w:left="199" w:hanging="142"/>
              <w:rPr>
                <w:w w:val="105"/>
                <w:sz w:val="20"/>
                <w:szCs w:val="20"/>
              </w:rPr>
            </w:pPr>
            <w:r w:rsidRPr="00DD3448">
              <w:rPr>
                <w:w w:val="105"/>
                <w:sz w:val="20"/>
                <w:szCs w:val="20"/>
              </w:rPr>
              <w:t>Completa-analitica</w:t>
            </w:r>
          </w:p>
        </w:tc>
      </w:tr>
      <w:tr w:rsidR="00C01749" w:rsidRPr="00DD3448" w:rsidTr="00C01749">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spacing w:before="120" w:after="120"/>
              <w:rPr>
                <w:b/>
                <w:bCs/>
              </w:rPr>
            </w:pPr>
            <w:r w:rsidRPr="00DD3448">
              <w:rPr>
                <w:b/>
                <w:bCs/>
              </w:rPr>
              <w:t>SCRITTURA</w:t>
            </w:r>
          </w:p>
        </w:tc>
        <w:tc>
          <w:tcPr>
            <w:tcW w:w="5869"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jc w:val="center"/>
              <w:rPr>
                <w:b/>
                <w:bCs/>
              </w:rPr>
            </w:pPr>
            <w:r w:rsidRPr="00DD3448">
              <w:rPr>
                <w:b/>
                <w:bCs/>
              </w:rPr>
              <w:t>SCRITTURA</w:t>
            </w:r>
          </w:p>
        </w:tc>
      </w:tr>
      <w:tr w:rsidR="00C01749" w:rsidRPr="00DD3448" w:rsidTr="00C01749">
        <w:trPr>
          <w:trHeight w:val="135"/>
        </w:trPr>
        <w:tc>
          <w:tcPr>
            <w:tcW w:w="4576" w:type="dxa"/>
            <w:vMerge w:val="restart"/>
            <w:tcBorders>
              <w:top w:val="single" w:sz="4" w:space="0" w:color="000000"/>
              <w:left w:val="single" w:sz="4" w:space="0" w:color="000000"/>
              <w:bottom w:val="single" w:sz="4" w:space="0" w:color="000000"/>
            </w:tcBorders>
          </w:tcPr>
          <w:p w:rsidR="00C01749" w:rsidRPr="00DD3448" w:rsidRDefault="00C01749" w:rsidP="00C01749">
            <w:pPr>
              <w:snapToGrid w:val="0"/>
            </w:pPr>
            <w:r w:rsidRPr="00DD3448">
              <w:t>…………………………………………………………………………………………………………………………………………………………………………………………………………………………………………………………</w:t>
            </w:r>
            <w:r w:rsidR="00DD3448">
              <w:t>………………………………………………………………………………………………………………………………...</w:t>
            </w:r>
            <w:r w:rsidRPr="00DD3448">
              <w:t>….</w:t>
            </w:r>
          </w:p>
        </w:tc>
        <w:tc>
          <w:tcPr>
            <w:tcW w:w="1984" w:type="dxa"/>
            <w:vMerge w:val="restart"/>
            <w:tcBorders>
              <w:top w:val="single" w:sz="4" w:space="0" w:color="000000"/>
              <w:left w:val="single" w:sz="4" w:space="0" w:color="000000"/>
              <w:bottom w:val="single" w:sz="4" w:space="0" w:color="000000"/>
            </w:tcBorders>
            <w:vAlign w:val="center"/>
          </w:tcPr>
          <w:p w:rsidR="00C01749" w:rsidRPr="00DD3448" w:rsidRDefault="00C01749" w:rsidP="00C01749">
            <w:pPr>
              <w:snapToGrid w:val="0"/>
              <w:rPr>
                <w:b/>
                <w:bCs/>
                <w:w w:val="105"/>
                <w:sz w:val="20"/>
                <w:szCs w:val="20"/>
              </w:rPr>
            </w:pPr>
            <w:r w:rsidRPr="00DD3448">
              <w:rPr>
                <w:b/>
                <w:bCs/>
                <w:w w:val="105"/>
                <w:sz w:val="20"/>
                <w:szCs w:val="20"/>
              </w:rPr>
              <w:t>SOTTO</w:t>
            </w:r>
          </w:p>
          <w:p w:rsidR="00C01749" w:rsidRPr="00DD3448" w:rsidRDefault="00C01749" w:rsidP="00C01749">
            <w:pPr>
              <w:rPr>
                <w:b/>
                <w:bCs/>
                <w:w w:val="105"/>
                <w:sz w:val="20"/>
                <w:szCs w:val="20"/>
              </w:rPr>
            </w:pPr>
            <w:r w:rsidRPr="00DD3448">
              <w:rPr>
                <w:b/>
                <w:bCs/>
                <w:w w:val="105"/>
                <w:sz w:val="20"/>
                <w:szCs w:val="20"/>
              </w:rPr>
              <w:t>DETTATURA</w:t>
            </w:r>
          </w:p>
          <w:p w:rsidR="00C01749" w:rsidRPr="00DD3448" w:rsidRDefault="00C01749" w:rsidP="00C01749">
            <w:pPr>
              <w:rPr>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ind w:left="199" w:hanging="142"/>
              <w:rPr>
                <w:w w:val="105"/>
                <w:sz w:val="20"/>
                <w:szCs w:val="20"/>
              </w:rPr>
            </w:pPr>
            <w:r w:rsidRPr="00DD3448">
              <w:rPr>
                <w:w w:val="105"/>
                <w:sz w:val="20"/>
                <w:szCs w:val="20"/>
              </w:rPr>
              <w:t>Corretta</w:t>
            </w:r>
          </w:p>
          <w:p w:rsidR="00C01749" w:rsidRPr="00DD3448" w:rsidRDefault="00C01749" w:rsidP="00C01749">
            <w:pPr>
              <w:widowControl w:val="0"/>
              <w:numPr>
                <w:ilvl w:val="0"/>
                <w:numId w:val="17"/>
              </w:numPr>
              <w:suppressAutoHyphens w:val="0"/>
              <w:kinsoku w:val="0"/>
              <w:ind w:left="200" w:hanging="142"/>
              <w:rPr>
                <w:w w:val="105"/>
                <w:sz w:val="20"/>
                <w:szCs w:val="20"/>
              </w:rPr>
            </w:pPr>
            <w:r w:rsidRPr="00DD3448">
              <w:rPr>
                <w:w w:val="105"/>
                <w:sz w:val="20"/>
                <w:szCs w:val="20"/>
              </w:rPr>
              <w:t xml:space="preserve"> Poco corretta</w:t>
            </w:r>
          </w:p>
          <w:p w:rsidR="00C01749" w:rsidRPr="00DD3448" w:rsidRDefault="00C01749" w:rsidP="00C01749">
            <w:pPr>
              <w:widowControl w:val="0"/>
              <w:numPr>
                <w:ilvl w:val="0"/>
                <w:numId w:val="17"/>
              </w:numPr>
              <w:suppressAutoHyphens w:val="0"/>
              <w:kinsoku w:val="0"/>
              <w:spacing w:after="120"/>
              <w:ind w:left="199" w:hanging="142"/>
              <w:rPr>
                <w:w w:val="105"/>
                <w:sz w:val="20"/>
                <w:szCs w:val="20"/>
              </w:rPr>
            </w:pPr>
            <w:r w:rsidRPr="00DD3448">
              <w:rPr>
                <w:w w:val="105"/>
                <w:sz w:val="20"/>
                <w:szCs w:val="20"/>
              </w:rPr>
              <w:t xml:space="preserve"> Scorretta</w:t>
            </w:r>
          </w:p>
        </w:tc>
      </w:tr>
      <w:tr w:rsidR="00C01749" w:rsidRPr="00DD3448" w:rsidTr="00C01749">
        <w:trPr>
          <w:trHeight w:val="135"/>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snapToGrid w:val="0"/>
              <w:rPr>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sz w:val="20"/>
                <w:szCs w:val="20"/>
              </w:rPr>
            </w:pPr>
            <w:r w:rsidRPr="00DD3448">
              <w:rPr>
                <w:b/>
                <w:bCs/>
              </w:rPr>
              <w:t xml:space="preserve"> </w:t>
            </w:r>
            <w:r w:rsidRPr="00DD3448">
              <w:rPr>
                <w:b/>
                <w:bCs/>
                <w:sz w:val="20"/>
                <w:szCs w:val="20"/>
              </w:rPr>
              <w:t>TIPOLOGIA ERRORI</w:t>
            </w:r>
          </w:p>
        </w:tc>
      </w:tr>
      <w:tr w:rsidR="00C01749" w:rsidRPr="00DD3448" w:rsidTr="00C01749">
        <w:trPr>
          <w:trHeight w:val="135"/>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snapToGrid w:val="0"/>
              <w:rPr>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ind w:left="199" w:hanging="142"/>
              <w:rPr>
                <w:w w:val="105"/>
                <w:sz w:val="20"/>
                <w:szCs w:val="20"/>
              </w:rPr>
            </w:pPr>
            <w:r w:rsidRPr="00DD3448">
              <w:rPr>
                <w:w w:val="105"/>
                <w:sz w:val="20"/>
                <w:szCs w:val="20"/>
              </w:rPr>
              <w:t>Fonologici</w:t>
            </w:r>
          </w:p>
          <w:p w:rsidR="00C01749" w:rsidRPr="00DD3448" w:rsidRDefault="00C01749" w:rsidP="00C01749">
            <w:pPr>
              <w:widowControl w:val="0"/>
              <w:numPr>
                <w:ilvl w:val="0"/>
                <w:numId w:val="17"/>
              </w:numPr>
              <w:suppressAutoHyphens w:val="0"/>
              <w:kinsoku w:val="0"/>
              <w:ind w:left="200" w:hanging="142"/>
              <w:rPr>
                <w:w w:val="105"/>
                <w:sz w:val="20"/>
                <w:szCs w:val="20"/>
              </w:rPr>
            </w:pPr>
            <w:r w:rsidRPr="00DD3448">
              <w:rPr>
                <w:w w:val="105"/>
                <w:sz w:val="20"/>
                <w:szCs w:val="20"/>
              </w:rPr>
              <w:t>Non fonologici</w:t>
            </w:r>
          </w:p>
          <w:p w:rsidR="00C01749" w:rsidRPr="00DD3448" w:rsidRDefault="00C01749" w:rsidP="00C01749">
            <w:pPr>
              <w:widowControl w:val="0"/>
              <w:numPr>
                <w:ilvl w:val="0"/>
                <w:numId w:val="17"/>
              </w:numPr>
              <w:suppressAutoHyphens w:val="0"/>
              <w:kinsoku w:val="0"/>
              <w:spacing w:after="120"/>
              <w:ind w:left="199" w:hanging="142"/>
              <w:rPr>
                <w:w w:val="105"/>
                <w:sz w:val="20"/>
                <w:szCs w:val="20"/>
              </w:rPr>
            </w:pPr>
            <w:r w:rsidRPr="00DD3448">
              <w:rPr>
                <w:w w:val="105"/>
                <w:sz w:val="20"/>
                <w:szCs w:val="20"/>
              </w:rPr>
              <w:t>Fonetici</w:t>
            </w:r>
          </w:p>
        </w:tc>
      </w:tr>
      <w:tr w:rsidR="00C01749" w:rsidRPr="00DD3448" w:rsidTr="00C01749">
        <w:trPr>
          <w:trHeight w:val="180"/>
        </w:trPr>
        <w:tc>
          <w:tcPr>
            <w:tcW w:w="4576" w:type="dxa"/>
            <w:vMerge w:val="restart"/>
            <w:tcBorders>
              <w:top w:val="single" w:sz="4" w:space="0" w:color="000000"/>
              <w:left w:val="single" w:sz="4" w:space="0" w:color="000000"/>
              <w:bottom w:val="single" w:sz="4" w:space="0" w:color="000000"/>
            </w:tcBorders>
          </w:tcPr>
          <w:p w:rsidR="00C01749" w:rsidRPr="00DD3448" w:rsidRDefault="00C01749" w:rsidP="00C01749">
            <w:pPr>
              <w:snapToGrid w:val="0"/>
            </w:pPr>
            <w:r w:rsidRPr="00DD3448">
              <w:t>…………………………………………………………………………………………………………………………………………………………………………………………………………………………………………………………………………………………………………………………………………………………………………………………………………………………………………………………………………………………………………………………………………………………………………………………………………………………………………………………………………………………………………………………………………………………………………………</w:t>
            </w:r>
            <w:r w:rsidR="00DD3448">
              <w:t>………</w:t>
            </w:r>
            <w:r w:rsidRPr="00DD3448">
              <w:t>……</w:t>
            </w:r>
            <w:r w:rsidR="00DD3448">
              <w:t>………………………………………………………………………………………………………………………………………………</w:t>
            </w:r>
          </w:p>
        </w:tc>
        <w:tc>
          <w:tcPr>
            <w:tcW w:w="1984" w:type="dxa"/>
            <w:vMerge w:val="restart"/>
            <w:tcBorders>
              <w:top w:val="single" w:sz="4" w:space="0" w:color="000000"/>
              <w:left w:val="single" w:sz="4" w:space="0" w:color="000000"/>
              <w:bottom w:val="single" w:sz="4" w:space="0" w:color="000000"/>
            </w:tcBorders>
            <w:vAlign w:val="center"/>
          </w:tcPr>
          <w:p w:rsidR="00C01749" w:rsidRPr="00DD3448" w:rsidRDefault="00C01749" w:rsidP="00C01749">
            <w:pPr>
              <w:snapToGrid w:val="0"/>
              <w:rPr>
                <w:b/>
                <w:bCs/>
                <w:w w:val="105"/>
                <w:sz w:val="20"/>
                <w:szCs w:val="20"/>
              </w:rPr>
            </w:pPr>
            <w:r w:rsidRPr="00DD3448">
              <w:rPr>
                <w:b/>
                <w:bCs/>
                <w:w w:val="105"/>
                <w:sz w:val="20"/>
                <w:szCs w:val="20"/>
              </w:rPr>
              <w:t>PRODUZIONE AUTONOMA/</w:t>
            </w:r>
          </w:p>
          <w:p w:rsidR="00C01749" w:rsidRPr="00DD3448" w:rsidRDefault="00C01749" w:rsidP="00C01749">
            <w:pPr>
              <w:rPr>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sz w:val="20"/>
                <w:szCs w:val="20"/>
              </w:rPr>
            </w:pPr>
            <w:r w:rsidRPr="00DD3448">
              <w:rPr>
                <w:b/>
                <w:bCs/>
                <w:w w:val="105"/>
                <w:sz w:val="20"/>
                <w:szCs w:val="20"/>
              </w:rPr>
              <w:t xml:space="preserve">ADERENZA </w:t>
            </w:r>
            <w:r w:rsidRPr="00DD3448">
              <w:rPr>
                <w:b/>
                <w:bCs/>
                <w:sz w:val="20"/>
                <w:szCs w:val="20"/>
              </w:rPr>
              <w:t>CONSEGNA</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350"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Spesso</w:t>
            </w:r>
          </w:p>
        </w:tc>
        <w:tc>
          <w:tcPr>
            <w:tcW w:w="1202"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Talvolta</w:t>
            </w:r>
          </w:p>
        </w:tc>
        <w:tc>
          <w:tcPr>
            <w:tcW w:w="1333" w:type="dxa"/>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Mai</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tabs>
                <w:tab w:val="left" w:pos="1452"/>
                <w:tab w:val="left" w:pos="1735"/>
                <w:tab w:val="left" w:pos="2061"/>
              </w:tabs>
              <w:suppressAutoHyphens w:val="0"/>
              <w:kinsoku w:val="0"/>
              <w:snapToGrid w:val="0"/>
              <w:ind w:left="34"/>
              <w:rPr>
                <w:b/>
                <w:bCs/>
                <w:w w:val="105"/>
                <w:sz w:val="20"/>
                <w:szCs w:val="20"/>
              </w:rPr>
            </w:pPr>
            <w:r w:rsidRPr="00DD3448">
              <w:rPr>
                <w:b/>
                <w:bCs/>
                <w:w w:val="105"/>
                <w:sz w:val="20"/>
                <w:szCs w:val="20"/>
              </w:rPr>
              <w:t>CORRETTA STRUTTURA</w:t>
            </w:r>
          </w:p>
          <w:p w:rsidR="00C01749" w:rsidRPr="00DD3448" w:rsidRDefault="00C01749" w:rsidP="00C01749">
            <w:pPr>
              <w:widowControl w:val="0"/>
              <w:tabs>
                <w:tab w:val="left" w:pos="1452"/>
                <w:tab w:val="left" w:pos="1735"/>
                <w:tab w:val="left" w:pos="2061"/>
              </w:tabs>
              <w:suppressAutoHyphens w:val="0"/>
              <w:kinsoku w:val="0"/>
              <w:ind w:left="34"/>
              <w:rPr>
                <w:b/>
                <w:bCs/>
                <w:w w:val="105"/>
                <w:sz w:val="20"/>
                <w:szCs w:val="20"/>
              </w:rPr>
            </w:pPr>
            <w:r w:rsidRPr="00DD3448">
              <w:rPr>
                <w:b/>
                <w:bCs/>
                <w:w w:val="105"/>
                <w:sz w:val="20"/>
                <w:szCs w:val="20"/>
              </w:rPr>
              <w:t xml:space="preserve"> MORFO-SINTATTICA</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350"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Spesso</w:t>
            </w:r>
          </w:p>
        </w:tc>
        <w:tc>
          <w:tcPr>
            <w:tcW w:w="1202"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Talvolta</w:t>
            </w:r>
          </w:p>
        </w:tc>
        <w:tc>
          <w:tcPr>
            <w:tcW w:w="1333" w:type="dxa"/>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Mai</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ind w:right="-221"/>
              <w:rPr>
                <w:sz w:val="20"/>
                <w:szCs w:val="20"/>
              </w:rPr>
            </w:pPr>
            <w:r w:rsidRPr="00DD3448">
              <w:rPr>
                <w:b/>
                <w:bCs/>
                <w:w w:val="105"/>
                <w:sz w:val="20"/>
                <w:szCs w:val="20"/>
              </w:rPr>
              <w:t xml:space="preserve">CORRETTA STRUTTURA TESTUALE </w:t>
            </w:r>
            <w:r w:rsidRPr="00DD3448">
              <w:rPr>
                <w:sz w:val="20"/>
                <w:szCs w:val="20"/>
              </w:rPr>
              <w:t>(narrativo, descrittivo, regolativo …)</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350"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Spesso</w:t>
            </w:r>
          </w:p>
        </w:tc>
        <w:tc>
          <w:tcPr>
            <w:tcW w:w="1202"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Talvolta</w:t>
            </w:r>
          </w:p>
        </w:tc>
        <w:tc>
          <w:tcPr>
            <w:tcW w:w="1333" w:type="dxa"/>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Mai</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sz w:val="20"/>
                <w:szCs w:val="20"/>
              </w:rPr>
            </w:pPr>
            <w:r w:rsidRPr="00DD3448">
              <w:rPr>
                <w:b/>
                <w:bCs/>
                <w:w w:val="105"/>
                <w:sz w:val="20"/>
                <w:szCs w:val="20"/>
              </w:rPr>
              <w:t xml:space="preserve">CORRETTEZZA </w:t>
            </w:r>
            <w:r w:rsidRPr="00DD3448">
              <w:rPr>
                <w:b/>
                <w:bCs/>
                <w:sz w:val="20"/>
                <w:szCs w:val="20"/>
              </w:rPr>
              <w:t>ORTOGRAFICA</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350"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Adeguata</w:t>
            </w:r>
          </w:p>
        </w:tc>
        <w:tc>
          <w:tcPr>
            <w:tcW w:w="1202"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Parziale</w:t>
            </w:r>
          </w:p>
        </w:tc>
        <w:tc>
          <w:tcPr>
            <w:tcW w:w="1333" w:type="dxa"/>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Non adeguata</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rPr>
                <w:w w:val="105"/>
              </w:rPr>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w w:val="105"/>
                <w:sz w:val="20"/>
                <w:szCs w:val="20"/>
              </w:rPr>
            </w:pPr>
            <w:r w:rsidRPr="00DD3448">
              <w:rPr>
                <w:b/>
                <w:bCs/>
                <w:w w:val="105"/>
                <w:sz w:val="20"/>
                <w:szCs w:val="20"/>
              </w:rPr>
              <w:t>USO PUNTEGGIATURA</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350"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Adeguata</w:t>
            </w:r>
          </w:p>
        </w:tc>
        <w:tc>
          <w:tcPr>
            <w:tcW w:w="1202"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Parziale</w:t>
            </w:r>
          </w:p>
        </w:tc>
        <w:tc>
          <w:tcPr>
            <w:tcW w:w="1333" w:type="dxa"/>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 xml:space="preserve"> Non  adeguata</w:t>
            </w:r>
          </w:p>
        </w:tc>
      </w:tr>
    </w:tbl>
    <w:tbl>
      <w:tblPr>
        <w:tblpPr w:leftFromText="141" w:rightFromText="141" w:vertAnchor="text" w:horzAnchor="margin" w:tblpXSpec="center" w:tblpY="-153"/>
        <w:tblW w:w="10256" w:type="dxa"/>
        <w:tblLayout w:type="fixed"/>
        <w:tblLook w:val="0000" w:firstRow="0" w:lastRow="0" w:firstColumn="0" w:lastColumn="0" w:noHBand="0" w:noVBand="0"/>
      </w:tblPr>
      <w:tblGrid>
        <w:gridCol w:w="4576"/>
        <w:gridCol w:w="1911"/>
        <w:gridCol w:w="1188"/>
        <w:gridCol w:w="1364"/>
        <w:gridCol w:w="1217"/>
      </w:tblGrid>
      <w:tr w:rsidR="00C01749" w:rsidRPr="00DD3448" w:rsidTr="00C01749">
        <w:trPr>
          <w:trHeight w:val="180"/>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spacing w:before="120" w:after="120"/>
              <w:rPr>
                <w:b/>
                <w:bCs/>
              </w:rPr>
            </w:pPr>
            <w:r w:rsidRPr="00DD3448">
              <w:rPr>
                <w:b/>
                <w:bCs/>
              </w:rPr>
              <w:lastRenderedPageBreak/>
              <w:t>GRAFIA</w:t>
            </w:r>
          </w:p>
        </w:tc>
        <w:tc>
          <w:tcPr>
            <w:tcW w:w="5680"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suppressAutoHyphens w:val="0"/>
              <w:kinsoku w:val="0"/>
              <w:snapToGrid w:val="0"/>
              <w:spacing w:before="120" w:after="120"/>
              <w:ind w:left="34"/>
              <w:jc w:val="center"/>
              <w:rPr>
                <w:b/>
                <w:bCs/>
                <w:w w:val="105"/>
              </w:rPr>
            </w:pPr>
            <w:r w:rsidRPr="00DD3448">
              <w:rPr>
                <w:b/>
                <w:bCs/>
                <w:w w:val="105"/>
              </w:rPr>
              <w:t>GRAFIA</w:t>
            </w:r>
          </w:p>
        </w:tc>
      </w:tr>
      <w:tr w:rsidR="00C01749" w:rsidRPr="00DD3448" w:rsidTr="00C01749">
        <w:trPr>
          <w:trHeight w:val="180"/>
        </w:trPr>
        <w:tc>
          <w:tcPr>
            <w:tcW w:w="4576" w:type="dxa"/>
            <w:vMerge w:val="restart"/>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w w:val="105"/>
              </w:rPr>
            </w:pPr>
            <w:r w:rsidRPr="00DD3448">
              <w:rPr>
                <w:w w:val="105"/>
              </w:rPr>
              <w:t>……………………………………………………………………………………………………………………………………………………………………………………………………………………………………………………………………………………………………………………………</w:t>
            </w:r>
          </w:p>
        </w:tc>
        <w:tc>
          <w:tcPr>
            <w:tcW w:w="5680"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w w:val="105"/>
                <w:sz w:val="20"/>
                <w:szCs w:val="20"/>
              </w:rPr>
            </w:pPr>
            <w:r w:rsidRPr="00DD3448">
              <w:rPr>
                <w:b/>
                <w:bCs/>
                <w:w w:val="105"/>
                <w:sz w:val="20"/>
                <w:szCs w:val="20"/>
              </w:rPr>
              <w:t>LEGGIBILE</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911"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Sì</w:t>
            </w:r>
          </w:p>
        </w:tc>
        <w:tc>
          <w:tcPr>
            <w:tcW w:w="1188"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Poco</w:t>
            </w:r>
          </w:p>
        </w:tc>
        <w:tc>
          <w:tcPr>
            <w:tcW w:w="2581" w:type="dxa"/>
            <w:gridSpan w:val="2"/>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No</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5680"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w w:val="105"/>
                <w:sz w:val="20"/>
                <w:szCs w:val="20"/>
              </w:rPr>
            </w:pPr>
            <w:r w:rsidRPr="00DD3448">
              <w:rPr>
                <w:b/>
                <w:bCs/>
                <w:w w:val="105"/>
                <w:sz w:val="20"/>
                <w:szCs w:val="20"/>
              </w:rPr>
              <w:t>TRATTO</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Premuto</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Leggero</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Ripassato</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Incerto</w:t>
            </w:r>
          </w:p>
        </w:tc>
      </w:tr>
      <w:tr w:rsidR="00C01749" w:rsidRPr="00DD3448" w:rsidTr="00C01749">
        <w:trPr>
          <w:trHeight w:val="367"/>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spacing w:before="120" w:after="120"/>
              <w:rPr>
                <w:b/>
                <w:bCs/>
              </w:rPr>
            </w:pPr>
            <w:r w:rsidRPr="00DD3448">
              <w:rPr>
                <w:b/>
                <w:bCs/>
              </w:rPr>
              <w:t>CALCOLO</w:t>
            </w:r>
          </w:p>
        </w:tc>
        <w:tc>
          <w:tcPr>
            <w:tcW w:w="5680"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ind w:right="142"/>
              <w:jc w:val="center"/>
              <w:rPr>
                <w:b/>
                <w:bCs/>
              </w:rPr>
            </w:pPr>
            <w:r w:rsidRPr="00DD3448">
              <w:rPr>
                <w:b/>
                <w:bCs/>
              </w:rPr>
              <w:t>CALCOLO</w:t>
            </w:r>
          </w:p>
        </w:tc>
      </w:tr>
      <w:tr w:rsidR="00C01749" w:rsidRPr="00DD3448" w:rsidTr="00C01749">
        <w:trPr>
          <w:trHeight w:val="1382"/>
        </w:trPr>
        <w:tc>
          <w:tcPr>
            <w:tcW w:w="4576" w:type="dxa"/>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w w:val="105"/>
              </w:rPr>
            </w:pPr>
            <w:r w:rsidRPr="00DD3448">
              <w:rPr>
                <w:w w:val="105"/>
              </w:rPr>
              <w:t>……………………………………………………………………………………………………………………………………………………………………………………………………………………………………………</w:t>
            </w:r>
            <w:r w:rsidR="00DD3448">
              <w:rPr>
                <w:w w:val="105"/>
              </w:rPr>
              <w:t>…………………………………</w:t>
            </w:r>
          </w:p>
        </w:tc>
        <w:tc>
          <w:tcPr>
            <w:tcW w:w="1911" w:type="dxa"/>
            <w:tcBorders>
              <w:top w:val="single" w:sz="4" w:space="0" w:color="000000"/>
              <w:left w:val="single" w:sz="4" w:space="0" w:color="000000"/>
              <w:bottom w:val="single" w:sz="4" w:space="0" w:color="000000"/>
            </w:tcBorders>
          </w:tcPr>
          <w:p w:rsidR="00C01749" w:rsidRPr="00DD3448" w:rsidRDefault="00C01749" w:rsidP="00C01749">
            <w:pPr>
              <w:widowControl w:val="0"/>
              <w:kinsoku w:val="0"/>
              <w:snapToGrid w:val="0"/>
              <w:ind w:right="142"/>
              <w:rPr>
                <w:spacing w:val="-3"/>
                <w:sz w:val="20"/>
                <w:szCs w:val="20"/>
              </w:rPr>
            </w:pPr>
            <w:r w:rsidRPr="00DD3448">
              <w:rPr>
                <w:spacing w:val="-3"/>
                <w:sz w:val="20"/>
                <w:szCs w:val="20"/>
              </w:rPr>
              <w:t xml:space="preserve">Difficoltà </w:t>
            </w:r>
            <w:proofErr w:type="spellStart"/>
            <w:r w:rsidRPr="00DD3448">
              <w:rPr>
                <w:spacing w:val="-3"/>
                <w:sz w:val="20"/>
                <w:szCs w:val="20"/>
              </w:rPr>
              <w:t>visuospaziali</w:t>
            </w:r>
            <w:proofErr w:type="spellEnd"/>
            <w:r w:rsidRPr="00DD3448">
              <w:rPr>
                <w:spacing w:val="-3"/>
                <w:sz w:val="20"/>
                <w:szCs w:val="20"/>
              </w:rPr>
              <w:t xml:space="preserve"> (es: quantificazione automatizzata)</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spesso</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talvolta</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tabs>
                <w:tab w:val="left" w:pos="325"/>
              </w:tabs>
              <w:suppressAutoHyphens w:val="0"/>
              <w:kinsoku w:val="0"/>
              <w:snapToGrid w:val="0"/>
              <w:spacing w:before="120" w:after="120"/>
              <w:ind w:left="199" w:hanging="142"/>
              <w:rPr>
                <w:w w:val="105"/>
                <w:sz w:val="20"/>
                <w:szCs w:val="20"/>
              </w:rPr>
            </w:pPr>
            <w:r w:rsidRPr="00DD3448">
              <w:rPr>
                <w:w w:val="105"/>
                <w:sz w:val="20"/>
                <w:szCs w:val="20"/>
              </w:rPr>
              <w:t>mai</w:t>
            </w:r>
          </w:p>
        </w:tc>
      </w:tr>
      <w:tr w:rsidR="00C01749" w:rsidRPr="00DD3448" w:rsidTr="00C01749">
        <w:trPr>
          <w:trHeight w:val="1291"/>
        </w:trPr>
        <w:tc>
          <w:tcPr>
            <w:tcW w:w="4576" w:type="dxa"/>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w w:val="105"/>
              </w:rPr>
            </w:pPr>
            <w:r w:rsidRPr="00DD3448">
              <w:rPr>
                <w:w w:val="105"/>
              </w:rPr>
              <w:t>……………………………………………………………………………………………………………………………………………………………………………………………………………………………………………</w:t>
            </w:r>
            <w:r w:rsidR="00DD3448">
              <w:rPr>
                <w:w w:val="105"/>
              </w:rPr>
              <w:t>………………………………...</w:t>
            </w:r>
            <w:r w:rsidRPr="00DD3448">
              <w:rPr>
                <w:w w:val="105"/>
              </w:rPr>
              <w:t>.</w:t>
            </w:r>
          </w:p>
        </w:tc>
        <w:tc>
          <w:tcPr>
            <w:tcW w:w="1911" w:type="dxa"/>
            <w:tcBorders>
              <w:top w:val="single" w:sz="4" w:space="0" w:color="000000"/>
              <w:left w:val="single" w:sz="4" w:space="0" w:color="000000"/>
              <w:bottom w:val="single" w:sz="4" w:space="0" w:color="000000"/>
            </w:tcBorders>
          </w:tcPr>
          <w:p w:rsidR="00C01749" w:rsidRPr="00DD3448" w:rsidRDefault="00C01749" w:rsidP="00C01749">
            <w:pPr>
              <w:widowControl w:val="0"/>
              <w:kinsoku w:val="0"/>
              <w:snapToGrid w:val="0"/>
              <w:ind w:right="142"/>
              <w:rPr>
                <w:spacing w:val="-3"/>
                <w:sz w:val="20"/>
                <w:szCs w:val="20"/>
              </w:rPr>
            </w:pPr>
            <w:r w:rsidRPr="00DD3448">
              <w:rPr>
                <w:spacing w:val="-3"/>
                <w:sz w:val="20"/>
                <w:szCs w:val="20"/>
              </w:rPr>
              <w:t>Recupero di fatti numerici (es: tabelline)</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raggiunto</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89" w:hanging="142"/>
              <w:rPr>
                <w:w w:val="105"/>
                <w:sz w:val="20"/>
                <w:szCs w:val="20"/>
              </w:rPr>
            </w:pPr>
            <w:r w:rsidRPr="00DD3448">
              <w:rPr>
                <w:w w:val="105"/>
                <w:sz w:val="20"/>
                <w:szCs w:val="20"/>
              </w:rPr>
              <w:t>non</w:t>
            </w:r>
          </w:p>
          <w:p w:rsidR="00C01749" w:rsidRPr="00DD3448" w:rsidRDefault="00C01749" w:rsidP="00C01749">
            <w:pPr>
              <w:widowControl w:val="0"/>
              <w:kinsoku w:val="0"/>
              <w:snapToGrid w:val="0"/>
              <w:spacing w:before="120" w:after="120"/>
              <w:ind w:right="-89"/>
              <w:rPr>
                <w:w w:val="105"/>
                <w:sz w:val="20"/>
                <w:szCs w:val="20"/>
              </w:rPr>
            </w:pPr>
            <w:r w:rsidRPr="00DD3448">
              <w:rPr>
                <w:w w:val="105"/>
                <w:sz w:val="20"/>
                <w:szCs w:val="20"/>
              </w:rPr>
              <w:t>raggiunto</w:t>
            </w:r>
          </w:p>
        </w:tc>
      </w:tr>
      <w:tr w:rsidR="00C01749" w:rsidRPr="00DD3448" w:rsidTr="00C01749">
        <w:trPr>
          <w:trHeight w:val="180"/>
        </w:trPr>
        <w:tc>
          <w:tcPr>
            <w:tcW w:w="4576" w:type="dxa"/>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w w:val="105"/>
              </w:rPr>
            </w:pPr>
            <w:r w:rsidRPr="00DD3448">
              <w:rPr>
                <w:w w:val="105"/>
              </w:rPr>
              <w:t>……………………………………………………………………………………………………………………………………………………………………………………………………………………………………………</w:t>
            </w:r>
            <w:r w:rsidR="00DD3448">
              <w:rPr>
                <w:w w:val="105"/>
              </w:rPr>
              <w:t>…………………………………</w:t>
            </w: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kinsoku w:val="0"/>
              <w:snapToGrid w:val="0"/>
              <w:ind w:right="142"/>
              <w:rPr>
                <w:spacing w:val="-3"/>
                <w:sz w:val="20"/>
                <w:szCs w:val="20"/>
              </w:rPr>
            </w:pPr>
            <w:r w:rsidRPr="00DD3448">
              <w:rPr>
                <w:spacing w:val="-3"/>
                <w:sz w:val="20"/>
                <w:szCs w:val="20"/>
              </w:rPr>
              <w:t>Automatizzazione dell’algoritmo procedurale</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raggiunto</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89" w:hanging="142"/>
              <w:rPr>
                <w:w w:val="105"/>
                <w:sz w:val="20"/>
                <w:szCs w:val="20"/>
              </w:rPr>
            </w:pPr>
            <w:r w:rsidRPr="00DD3448">
              <w:rPr>
                <w:w w:val="105"/>
                <w:sz w:val="20"/>
                <w:szCs w:val="20"/>
              </w:rPr>
              <w:t xml:space="preserve">non </w:t>
            </w:r>
          </w:p>
          <w:p w:rsidR="00C01749" w:rsidRPr="00DD3448" w:rsidRDefault="00C01749" w:rsidP="00C01749">
            <w:pPr>
              <w:widowControl w:val="0"/>
              <w:suppressAutoHyphens w:val="0"/>
              <w:kinsoku w:val="0"/>
              <w:spacing w:before="120" w:after="120"/>
              <w:ind w:right="-89"/>
              <w:rPr>
                <w:w w:val="105"/>
                <w:sz w:val="20"/>
                <w:szCs w:val="20"/>
              </w:rPr>
            </w:pPr>
            <w:r w:rsidRPr="00DD3448">
              <w:rPr>
                <w:w w:val="105"/>
                <w:sz w:val="20"/>
                <w:szCs w:val="20"/>
              </w:rPr>
              <w:t>raggiunto</w:t>
            </w:r>
          </w:p>
        </w:tc>
      </w:tr>
      <w:tr w:rsidR="00C01749" w:rsidRPr="00DD3448" w:rsidTr="00C01749">
        <w:trPr>
          <w:trHeight w:val="2062"/>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rPr>
                <w:w w:val="105"/>
              </w:rPr>
            </w:pPr>
            <w:r w:rsidRPr="00DD3448">
              <w:rPr>
                <w:w w:val="105"/>
              </w:rPr>
              <w:t>……………………………………………………………………………………………………………………………………………………………………………………………………………………………………………………………………………………………………………………………………………...</w:t>
            </w:r>
            <w:r w:rsidR="00DD3448">
              <w:rPr>
                <w:w w:val="105"/>
              </w:rPr>
              <w:t>.........................................</w:t>
            </w: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autoSpaceDE w:val="0"/>
              <w:snapToGrid w:val="0"/>
              <w:rPr>
                <w:sz w:val="20"/>
                <w:szCs w:val="20"/>
              </w:rPr>
            </w:pPr>
            <w:r w:rsidRPr="00DD3448">
              <w:rPr>
                <w:sz w:val="20"/>
                <w:szCs w:val="20"/>
              </w:rPr>
              <w:t xml:space="preserve">Errori di </w:t>
            </w:r>
            <w:proofErr w:type="spellStart"/>
            <w:r w:rsidRPr="00DD3448">
              <w:rPr>
                <w:sz w:val="20"/>
                <w:szCs w:val="20"/>
              </w:rPr>
              <w:t>processamento</w:t>
            </w:r>
            <w:proofErr w:type="spellEnd"/>
            <w:r w:rsidRPr="00DD3448">
              <w:rPr>
                <w:sz w:val="20"/>
                <w:szCs w:val="20"/>
              </w:rPr>
              <w:t xml:space="preserve"> numerico (negli aspetti cardinali e ordinali e nella   corrispondenza tra numero e quantità)</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spesso</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talvolta</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tabs>
                <w:tab w:val="left" w:pos="325"/>
              </w:tabs>
              <w:suppressAutoHyphens w:val="0"/>
              <w:kinsoku w:val="0"/>
              <w:snapToGrid w:val="0"/>
              <w:spacing w:before="120" w:after="120"/>
              <w:ind w:left="199" w:hanging="142"/>
              <w:rPr>
                <w:w w:val="105"/>
                <w:sz w:val="20"/>
                <w:szCs w:val="20"/>
              </w:rPr>
            </w:pPr>
            <w:r w:rsidRPr="00DD3448">
              <w:rPr>
                <w:w w:val="105"/>
                <w:sz w:val="20"/>
                <w:szCs w:val="20"/>
              </w:rPr>
              <w:t>mai</w:t>
            </w:r>
          </w:p>
        </w:tc>
      </w:tr>
      <w:tr w:rsidR="00C01749" w:rsidRPr="00DD3448" w:rsidTr="00C01749">
        <w:trPr>
          <w:trHeight w:val="180"/>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rPr>
                <w:w w:val="105"/>
              </w:rPr>
            </w:pPr>
            <w:r w:rsidRPr="00DD3448">
              <w:rPr>
                <w:w w:val="105"/>
              </w:rPr>
              <w:t>……………………………………………………………………………………………………………………………………………………………………………………………………………………………………………</w:t>
            </w:r>
            <w:r w:rsidR="00DD3448">
              <w:rPr>
                <w:w w:val="105"/>
              </w:rPr>
              <w:t>…………………………………</w:t>
            </w: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suppressAutoHyphens w:val="0"/>
              <w:kinsoku w:val="0"/>
              <w:snapToGrid w:val="0"/>
              <w:ind w:right="142"/>
              <w:rPr>
                <w:sz w:val="20"/>
                <w:szCs w:val="20"/>
              </w:rPr>
            </w:pPr>
            <w:r w:rsidRPr="00DD3448">
              <w:rPr>
                <w:sz w:val="20"/>
                <w:szCs w:val="20"/>
              </w:rPr>
              <w:t>Uso degli algoritmi di base del calcolo (scritto e a mente)</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adeguata</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89" w:hanging="142"/>
              <w:rPr>
                <w:w w:val="105"/>
                <w:sz w:val="20"/>
                <w:szCs w:val="20"/>
              </w:rPr>
            </w:pPr>
            <w:r w:rsidRPr="00DD3448">
              <w:rPr>
                <w:w w:val="105"/>
                <w:sz w:val="20"/>
                <w:szCs w:val="20"/>
              </w:rPr>
              <w:t xml:space="preserve">non </w:t>
            </w:r>
          </w:p>
          <w:p w:rsidR="00C01749" w:rsidRPr="00DD3448" w:rsidRDefault="00C01749" w:rsidP="00C01749">
            <w:pPr>
              <w:widowControl w:val="0"/>
              <w:suppressAutoHyphens w:val="0"/>
              <w:kinsoku w:val="0"/>
              <w:spacing w:before="120" w:after="120"/>
              <w:ind w:right="-89"/>
              <w:rPr>
                <w:w w:val="105"/>
                <w:sz w:val="20"/>
                <w:szCs w:val="20"/>
              </w:rPr>
            </w:pPr>
            <w:r w:rsidRPr="00DD3448">
              <w:rPr>
                <w:w w:val="105"/>
                <w:sz w:val="20"/>
                <w:szCs w:val="20"/>
              </w:rPr>
              <w:t>adeguato</w:t>
            </w:r>
          </w:p>
        </w:tc>
      </w:tr>
      <w:tr w:rsidR="00C01749" w:rsidRPr="00DD3448" w:rsidTr="00C01749">
        <w:trPr>
          <w:trHeight w:val="1296"/>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rPr>
                <w:w w:val="105"/>
              </w:rPr>
            </w:pPr>
            <w:r w:rsidRPr="00DD3448">
              <w:rPr>
                <w:w w:val="105"/>
              </w:rPr>
              <w:t>……………………………………………………………………………………………………………………………………………………………………………………………………………………………………………</w:t>
            </w:r>
            <w:r w:rsidR="00DD3448">
              <w:rPr>
                <w:w w:val="105"/>
              </w:rPr>
              <w:t>…………………………………</w:t>
            </w: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suppressAutoHyphens w:val="0"/>
              <w:kinsoku w:val="0"/>
              <w:snapToGrid w:val="0"/>
              <w:ind w:right="142"/>
              <w:rPr>
                <w:spacing w:val="-3"/>
                <w:sz w:val="20"/>
                <w:szCs w:val="20"/>
              </w:rPr>
            </w:pPr>
            <w:r w:rsidRPr="00DD3448">
              <w:rPr>
                <w:spacing w:val="-3"/>
                <w:sz w:val="20"/>
                <w:szCs w:val="20"/>
              </w:rPr>
              <w:t xml:space="preserve">Capacità di </w:t>
            </w:r>
            <w:proofErr w:type="spellStart"/>
            <w:r w:rsidRPr="00DD3448">
              <w:rPr>
                <w:spacing w:val="-3"/>
                <w:sz w:val="20"/>
                <w:szCs w:val="20"/>
              </w:rPr>
              <w:t>problem</w:t>
            </w:r>
            <w:proofErr w:type="spellEnd"/>
            <w:r w:rsidRPr="00DD3448">
              <w:rPr>
                <w:spacing w:val="-3"/>
                <w:sz w:val="20"/>
                <w:szCs w:val="20"/>
              </w:rPr>
              <w:t xml:space="preserve"> </w:t>
            </w:r>
            <w:proofErr w:type="spellStart"/>
            <w:r w:rsidRPr="00DD3448">
              <w:rPr>
                <w:spacing w:val="-3"/>
                <w:sz w:val="20"/>
                <w:szCs w:val="20"/>
              </w:rPr>
              <w:t>solving</w:t>
            </w:r>
            <w:proofErr w:type="spellEnd"/>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adeguata</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 xml:space="preserve">non </w:t>
            </w:r>
          </w:p>
          <w:p w:rsidR="00C01749" w:rsidRPr="00DD3448" w:rsidRDefault="00C01749" w:rsidP="00C01749">
            <w:pPr>
              <w:widowControl w:val="0"/>
              <w:suppressAutoHyphens w:val="0"/>
              <w:kinsoku w:val="0"/>
              <w:spacing w:before="120" w:after="120"/>
              <w:ind w:right="-108"/>
              <w:rPr>
                <w:w w:val="105"/>
                <w:sz w:val="20"/>
                <w:szCs w:val="20"/>
              </w:rPr>
            </w:pPr>
            <w:r w:rsidRPr="00DD3448">
              <w:rPr>
                <w:w w:val="105"/>
                <w:sz w:val="20"/>
                <w:szCs w:val="20"/>
              </w:rPr>
              <w:t>adeguata</w:t>
            </w:r>
          </w:p>
        </w:tc>
      </w:tr>
      <w:tr w:rsidR="00C01749" w:rsidRPr="00DD3448" w:rsidTr="00C01749">
        <w:trPr>
          <w:trHeight w:val="1240"/>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rPr>
                <w:w w:val="105"/>
              </w:rPr>
            </w:pPr>
            <w:r w:rsidRPr="00DD3448">
              <w:rPr>
                <w:w w:val="105"/>
              </w:rPr>
              <w:t>………………………………………………………………………………………………………………………………………………………………………………………………………………………………</w:t>
            </w:r>
            <w:r w:rsidR="009B217E" w:rsidRPr="00DD3448">
              <w:rPr>
                <w:w w:val="105"/>
              </w:rPr>
              <w:t>…</w:t>
            </w: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suppressAutoHyphens w:val="0"/>
              <w:kinsoku w:val="0"/>
              <w:snapToGrid w:val="0"/>
              <w:ind w:right="142"/>
              <w:rPr>
                <w:sz w:val="20"/>
                <w:szCs w:val="20"/>
              </w:rPr>
            </w:pPr>
            <w:r w:rsidRPr="00DD3448">
              <w:rPr>
                <w:sz w:val="20"/>
                <w:szCs w:val="20"/>
              </w:rPr>
              <w:t>Comprensione del testo di un problema</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adeguata</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 xml:space="preserve">parziale </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 xml:space="preserve">non </w:t>
            </w:r>
          </w:p>
          <w:p w:rsidR="00C01749" w:rsidRPr="00DD3448" w:rsidRDefault="00C01749" w:rsidP="00C01749">
            <w:pPr>
              <w:widowControl w:val="0"/>
              <w:suppressAutoHyphens w:val="0"/>
              <w:kinsoku w:val="0"/>
              <w:spacing w:before="120" w:after="120"/>
              <w:ind w:right="-108"/>
              <w:rPr>
                <w:w w:val="105"/>
                <w:sz w:val="20"/>
                <w:szCs w:val="20"/>
              </w:rPr>
            </w:pPr>
            <w:r w:rsidRPr="00DD3448">
              <w:rPr>
                <w:w w:val="105"/>
                <w:sz w:val="20"/>
                <w:szCs w:val="20"/>
              </w:rPr>
              <w:t>adeguata</w:t>
            </w:r>
          </w:p>
        </w:tc>
      </w:tr>
    </w:tbl>
    <w:p w:rsidR="00C13ADA" w:rsidRPr="00DD3448" w:rsidRDefault="00C13ADA">
      <w:pPr>
        <w:rPr>
          <w:sz w:val="28"/>
          <w:szCs w:val="28"/>
        </w:rPr>
      </w:pPr>
    </w:p>
    <w:p w:rsidR="00C01749" w:rsidRPr="00DD3448" w:rsidRDefault="00C01749">
      <w:pPr>
        <w:rPr>
          <w:sz w:val="28"/>
          <w:szCs w:val="28"/>
        </w:rPr>
      </w:pPr>
    </w:p>
    <w:p w:rsidR="00C01749" w:rsidRPr="00DD3448" w:rsidRDefault="00C01749" w:rsidP="00C01749">
      <w:pPr>
        <w:suppressAutoHyphens w:val="0"/>
      </w:pPr>
      <w:r w:rsidRPr="00DD3448">
        <w:t>SI RITIENE OPPORTUNO AGGIUNGERE ALCUNI INDICATORI RIFERITI IN MANIERA SPECIFICA ALL’APPRENDIMENTO DELLE LINGUE STRANIERE</w:t>
      </w:r>
    </w:p>
    <w:tbl>
      <w:tblPr>
        <w:tblW w:w="10349" w:type="dxa"/>
        <w:tblInd w:w="-176" w:type="dxa"/>
        <w:tblLayout w:type="fixed"/>
        <w:tblLook w:val="0000" w:firstRow="0" w:lastRow="0" w:firstColumn="0" w:lastColumn="0" w:noHBand="0" w:noVBand="0"/>
      </w:tblPr>
      <w:tblGrid>
        <w:gridCol w:w="5387"/>
        <w:gridCol w:w="1701"/>
        <w:gridCol w:w="1985"/>
        <w:gridCol w:w="1276"/>
      </w:tblGrid>
      <w:tr w:rsidR="00C01749" w:rsidRPr="00DD3448" w:rsidTr="00800FC1">
        <w:trPr>
          <w:trHeight w:val="285"/>
        </w:trPr>
        <w:tc>
          <w:tcPr>
            <w:tcW w:w="10349"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240" w:after="240"/>
              <w:rPr>
                <w:b/>
                <w:bCs/>
                <w:w w:val="105"/>
              </w:rPr>
            </w:pPr>
            <w:r w:rsidRPr="00DD3448">
              <w:rPr>
                <w:b/>
                <w:bCs/>
                <w:w w:val="105"/>
              </w:rPr>
              <w:t>APPRENDIMENTO DELLE LINGUE STRANIERE</w:t>
            </w:r>
          </w:p>
        </w:tc>
      </w:tr>
      <w:tr w:rsidR="00C01749" w:rsidRPr="00DD3448" w:rsidTr="003C1A97">
        <w:trPr>
          <w:trHeight w:val="385"/>
        </w:trPr>
        <w:tc>
          <w:tcPr>
            <w:tcW w:w="5387" w:type="dxa"/>
            <w:tcBorders>
              <w:top w:val="single" w:sz="4" w:space="0" w:color="000000"/>
              <w:left w:val="single" w:sz="4" w:space="0" w:color="000000"/>
              <w:bottom w:val="single" w:sz="4" w:space="0" w:color="auto"/>
              <w:right w:val="single" w:sz="4" w:space="0" w:color="auto"/>
            </w:tcBorders>
            <w:vAlign w:val="center"/>
          </w:tcPr>
          <w:p w:rsidR="00C01749" w:rsidRPr="00DD3448" w:rsidRDefault="00C01749" w:rsidP="003C1A97">
            <w:pPr>
              <w:widowControl w:val="0"/>
              <w:kinsoku w:val="0"/>
              <w:snapToGrid w:val="0"/>
              <w:rPr>
                <w:w w:val="105"/>
                <w:sz w:val="20"/>
                <w:szCs w:val="20"/>
              </w:rPr>
            </w:pPr>
            <w:r w:rsidRPr="00DD3448">
              <w:rPr>
                <w:w w:val="105"/>
                <w:sz w:val="20"/>
                <w:szCs w:val="20"/>
              </w:rPr>
              <w:t>Pronuncia difficoltosa</w:t>
            </w:r>
          </w:p>
          <w:p w:rsidR="00C01749" w:rsidRPr="00DD3448" w:rsidRDefault="00C01749" w:rsidP="003C1A97">
            <w:pPr>
              <w:widowControl w:val="0"/>
              <w:kinsoku w:val="0"/>
              <w:snapToGrid w:val="0"/>
              <w:rPr>
                <w:b/>
                <w:bCs/>
                <w:spacing w:val="2"/>
                <w:w w:val="110"/>
              </w:rPr>
            </w:pPr>
          </w:p>
        </w:tc>
        <w:tc>
          <w:tcPr>
            <w:tcW w:w="1701" w:type="dxa"/>
            <w:tcBorders>
              <w:top w:val="single" w:sz="4" w:space="0" w:color="000000"/>
              <w:left w:val="single" w:sz="4" w:space="0" w:color="auto"/>
              <w:bottom w:val="single" w:sz="4" w:space="0" w:color="auto"/>
              <w:right w:val="single" w:sz="4" w:space="0" w:color="auto"/>
            </w:tcBorders>
            <w:vAlign w:val="center"/>
          </w:tcPr>
          <w:p w:rsidR="00C01749" w:rsidRPr="00DD3448" w:rsidRDefault="00C01749" w:rsidP="003C1A97">
            <w:pPr>
              <w:widowControl w:val="0"/>
              <w:kinsoku w:val="0"/>
              <w:snapToGrid w:val="0"/>
              <w:ind w:left="720"/>
              <w:rPr>
                <w:b/>
                <w:bCs/>
                <w:spacing w:val="2"/>
                <w:w w:val="110"/>
                <w:sz w:val="20"/>
                <w:szCs w:val="20"/>
              </w:rPr>
            </w:pPr>
          </w:p>
          <w:p w:rsidR="00C01749" w:rsidRPr="00DD3448" w:rsidRDefault="00C01749" w:rsidP="003C1A97">
            <w:pPr>
              <w:widowControl w:val="0"/>
              <w:numPr>
                <w:ilvl w:val="0"/>
                <w:numId w:val="20"/>
              </w:numPr>
              <w:suppressAutoHyphens w:val="0"/>
              <w:kinsoku w:val="0"/>
              <w:snapToGrid w:val="0"/>
              <w:rPr>
                <w:b/>
                <w:bCs/>
                <w:spacing w:val="2"/>
                <w:w w:val="110"/>
                <w:sz w:val="20"/>
                <w:szCs w:val="20"/>
              </w:rPr>
            </w:pPr>
            <w:r w:rsidRPr="00DD3448">
              <w:rPr>
                <w:spacing w:val="2"/>
                <w:w w:val="110"/>
                <w:sz w:val="20"/>
                <w:szCs w:val="20"/>
              </w:rPr>
              <w:t>spesso</w:t>
            </w:r>
          </w:p>
        </w:tc>
        <w:tc>
          <w:tcPr>
            <w:tcW w:w="1985" w:type="dxa"/>
            <w:tcBorders>
              <w:top w:val="single" w:sz="4" w:space="0" w:color="000000"/>
              <w:left w:val="single" w:sz="4" w:space="0" w:color="auto"/>
              <w:bottom w:val="single" w:sz="4" w:space="0" w:color="auto"/>
              <w:right w:val="single" w:sz="4" w:space="0" w:color="auto"/>
            </w:tcBorders>
            <w:vAlign w:val="center"/>
          </w:tcPr>
          <w:p w:rsidR="00C01749" w:rsidRPr="00DD3448" w:rsidRDefault="00C01749" w:rsidP="003C1A97">
            <w:pPr>
              <w:suppressAutoHyphens w:val="0"/>
              <w:rPr>
                <w:b/>
                <w:bCs/>
                <w:spacing w:val="2"/>
                <w:w w:val="110"/>
                <w:sz w:val="20"/>
                <w:szCs w:val="20"/>
              </w:rPr>
            </w:pPr>
          </w:p>
          <w:p w:rsidR="00C01749" w:rsidRPr="00DD3448" w:rsidRDefault="00C01749" w:rsidP="003C1A97">
            <w:pPr>
              <w:numPr>
                <w:ilvl w:val="0"/>
                <w:numId w:val="19"/>
              </w:numPr>
              <w:suppressAutoHyphens w:val="0"/>
              <w:spacing w:line="276" w:lineRule="auto"/>
              <w:rPr>
                <w:b/>
                <w:bCs/>
                <w:spacing w:val="2"/>
                <w:w w:val="110"/>
                <w:sz w:val="20"/>
                <w:szCs w:val="20"/>
              </w:rPr>
            </w:pPr>
            <w:r w:rsidRPr="00DD3448">
              <w:rPr>
                <w:spacing w:val="2"/>
                <w:w w:val="110"/>
                <w:sz w:val="20"/>
                <w:szCs w:val="20"/>
              </w:rPr>
              <w:t>talvolta</w:t>
            </w:r>
          </w:p>
          <w:p w:rsidR="00C01749" w:rsidRPr="00DD3448" w:rsidRDefault="00C01749" w:rsidP="003C1A97">
            <w:pPr>
              <w:widowControl w:val="0"/>
              <w:kinsoku w:val="0"/>
              <w:snapToGrid w:val="0"/>
              <w:rPr>
                <w:b/>
                <w:bCs/>
                <w:spacing w:val="2"/>
                <w:w w:val="110"/>
              </w:rPr>
            </w:pPr>
          </w:p>
        </w:tc>
        <w:tc>
          <w:tcPr>
            <w:tcW w:w="1276" w:type="dxa"/>
            <w:tcBorders>
              <w:top w:val="single" w:sz="4" w:space="0" w:color="000000"/>
              <w:left w:val="single" w:sz="4" w:space="0" w:color="auto"/>
              <w:bottom w:val="single" w:sz="4" w:space="0" w:color="auto"/>
              <w:right w:val="single" w:sz="4" w:space="0" w:color="000000"/>
            </w:tcBorders>
            <w:vAlign w:val="center"/>
          </w:tcPr>
          <w:p w:rsidR="00C01749" w:rsidRPr="00DD3448" w:rsidRDefault="00C01749" w:rsidP="003C1A97">
            <w:pPr>
              <w:suppressAutoHyphens w:val="0"/>
              <w:spacing w:line="276" w:lineRule="auto"/>
              <w:ind w:left="720"/>
              <w:rPr>
                <w:spacing w:val="2"/>
                <w:w w:val="110"/>
                <w:sz w:val="20"/>
                <w:szCs w:val="20"/>
              </w:rPr>
            </w:pPr>
          </w:p>
          <w:p w:rsidR="00C01749" w:rsidRPr="00DD3448" w:rsidRDefault="00C01749" w:rsidP="003C1A97">
            <w:pPr>
              <w:numPr>
                <w:ilvl w:val="0"/>
                <w:numId w:val="18"/>
              </w:numPr>
              <w:suppressAutoHyphens w:val="0"/>
              <w:spacing w:line="276" w:lineRule="auto"/>
              <w:rPr>
                <w:spacing w:val="2"/>
                <w:w w:val="110"/>
                <w:sz w:val="20"/>
                <w:szCs w:val="20"/>
              </w:rPr>
            </w:pPr>
            <w:r w:rsidRPr="00DD3448">
              <w:rPr>
                <w:spacing w:val="2"/>
                <w:w w:val="110"/>
                <w:sz w:val="20"/>
                <w:szCs w:val="20"/>
              </w:rPr>
              <w:t>mai</w:t>
            </w:r>
          </w:p>
          <w:p w:rsidR="00C01749" w:rsidRPr="00DD3448" w:rsidRDefault="00C01749" w:rsidP="003C1A97">
            <w:pPr>
              <w:widowControl w:val="0"/>
              <w:kinsoku w:val="0"/>
              <w:snapToGrid w:val="0"/>
              <w:rPr>
                <w:b/>
                <w:bCs/>
                <w:spacing w:val="2"/>
                <w:w w:val="110"/>
              </w:rPr>
            </w:pPr>
          </w:p>
        </w:tc>
      </w:tr>
      <w:tr w:rsidR="00C01749" w:rsidRPr="00DD3448" w:rsidTr="003C1A97">
        <w:trPr>
          <w:trHeight w:val="394"/>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 xml:space="preserve">Difficoltà di acquisizione degli automatismi </w:t>
            </w:r>
          </w:p>
          <w:p w:rsidR="00C01749" w:rsidRPr="00DD3448" w:rsidRDefault="00C01749" w:rsidP="003C1A97">
            <w:pPr>
              <w:widowControl w:val="0"/>
              <w:kinsoku w:val="0"/>
              <w:rPr>
                <w:w w:val="105"/>
                <w:sz w:val="20"/>
                <w:szCs w:val="20"/>
              </w:rPr>
            </w:pPr>
            <w:r w:rsidRPr="00DD3448">
              <w:rPr>
                <w:w w:val="105"/>
                <w:sz w:val="20"/>
                <w:szCs w:val="20"/>
              </w:rPr>
              <w:t xml:space="preserve">grammaticali di base </w:t>
            </w: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kinsoku w:val="0"/>
              <w:snapToGrid w:val="0"/>
              <w:rPr>
                <w:b/>
                <w:bCs/>
                <w:spacing w:val="2"/>
                <w:w w:val="110"/>
                <w:sz w:val="20"/>
                <w:szCs w:val="20"/>
              </w:rPr>
            </w:pPr>
          </w:p>
          <w:p w:rsidR="00C01749" w:rsidRPr="00DD3448" w:rsidRDefault="00C01749" w:rsidP="003C1A97">
            <w:pPr>
              <w:widowControl w:val="0"/>
              <w:numPr>
                <w:ilvl w:val="0"/>
                <w:numId w:val="18"/>
              </w:numPr>
              <w:suppressAutoHyphens w:val="0"/>
              <w:kinsoku w:val="0"/>
              <w:snapToGrid w:val="0"/>
              <w:rPr>
                <w:b/>
                <w:bCs/>
                <w:spacing w:val="2"/>
                <w:w w:val="110"/>
                <w:sz w:val="20"/>
                <w:szCs w:val="20"/>
              </w:rPr>
            </w:pPr>
            <w:r w:rsidRPr="00DD3448">
              <w:rPr>
                <w:spacing w:val="2"/>
                <w:w w:val="110"/>
                <w:sz w:val="20"/>
                <w:szCs w:val="20"/>
              </w:rPr>
              <w:t>spesso</w:t>
            </w:r>
          </w:p>
          <w:p w:rsidR="00C01749" w:rsidRPr="00DD3448" w:rsidRDefault="00C01749" w:rsidP="003C1A97">
            <w:pPr>
              <w:widowControl w:val="0"/>
              <w:kinsoku w:val="0"/>
              <w:rPr>
                <w:w w:val="105"/>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suppressAutoHyphens w:val="0"/>
              <w:rPr>
                <w:w w:val="105"/>
                <w:sz w:val="20"/>
                <w:szCs w:val="20"/>
              </w:rPr>
            </w:pPr>
          </w:p>
          <w:p w:rsidR="00C01749" w:rsidRPr="00DD3448" w:rsidRDefault="00C01749" w:rsidP="003C1A97">
            <w:pPr>
              <w:numPr>
                <w:ilvl w:val="0"/>
                <w:numId w:val="18"/>
              </w:numPr>
              <w:suppressAutoHyphens w:val="0"/>
              <w:spacing w:line="276" w:lineRule="auto"/>
              <w:rPr>
                <w:b/>
                <w:bCs/>
                <w:spacing w:val="2"/>
                <w:w w:val="110"/>
                <w:sz w:val="20"/>
                <w:szCs w:val="20"/>
              </w:rPr>
            </w:pPr>
            <w:r w:rsidRPr="00DD3448">
              <w:rPr>
                <w:spacing w:val="2"/>
                <w:w w:val="110"/>
                <w:sz w:val="20"/>
                <w:szCs w:val="20"/>
              </w:rPr>
              <w:t>talvolta</w:t>
            </w:r>
          </w:p>
          <w:p w:rsidR="00C01749" w:rsidRPr="00DD3448" w:rsidRDefault="00C01749" w:rsidP="003C1A97">
            <w:pPr>
              <w:widowControl w:val="0"/>
              <w:kinsoku w:val="0"/>
              <w:rPr>
                <w:w w:val="105"/>
                <w:sz w:val="20"/>
                <w:szCs w:val="20"/>
              </w:rPr>
            </w:pP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suppressAutoHyphens w:val="0"/>
              <w:spacing w:line="276" w:lineRule="auto"/>
              <w:ind w:left="720"/>
              <w:rPr>
                <w:w w:val="105"/>
                <w:sz w:val="20"/>
                <w:szCs w:val="20"/>
              </w:rPr>
            </w:pPr>
          </w:p>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mai</w:t>
            </w:r>
          </w:p>
          <w:p w:rsidR="00C01749" w:rsidRPr="00DD3448" w:rsidRDefault="00C01749" w:rsidP="003C1A97">
            <w:pPr>
              <w:widowControl w:val="0"/>
              <w:kinsoku w:val="0"/>
              <w:rPr>
                <w:w w:val="105"/>
                <w:sz w:val="20"/>
                <w:szCs w:val="20"/>
              </w:rPr>
            </w:pPr>
          </w:p>
        </w:tc>
      </w:tr>
      <w:tr w:rsidR="00C01749" w:rsidRPr="00DD3448" w:rsidTr="003C1A97">
        <w:trPr>
          <w:trHeight w:val="435"/>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Difficoltà nella scrittura ( copiare dalla lavagna)</w:t>
            </w: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18"/>
              </w:numPr>
              <w:suppressAutoHyphens w:val="0"/>
              <w:kinsoku w:val="0"/>
              <w:snapToGrid w:val="0"/>
              <w:spacing w:line="276" w:lineRule="auto"/>
              <w:rPr>
                <w:w w:val="105"/>
                <w:sz w:val="20"/>
                <w:szCs w:val="20"/>
              </w:rPr>
            </w:pPr>
            <w:r w:rsidRPr="00DD3448">
              <w:rPr>
                <w:spacing w:val="2"/>
                <w:w w:val="110"/>
                <w:sz w:val="20"/>
                <w:szCs w:val="20"/>
              </w:rPr>
              <w:t>spesso</w:t>
            </w: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18"/>
              </w:numPr>
              <w:suppressAutoHyphens w:val="0"/>
              <w:kinsoku w:val="0"/>
              <w:rPr>
                <w:w w:val="105"/>
                <w:sz w:val="20"/>
                <w:szCs w:val="20"/>
              </w:rPr>
            </w:pPr>
            <w:r w:rsidRPr="00DD3448">
              <w:rPr>
                <w:w w:val="105"/>
                <w:sz w:val="20"/>
                <w:szCs w:val="20"/>
              </w:rPr>
              <w:t>talvolta</w:t>
            </w: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mai</w:t>
            </w:r>
          </w:p>
        </w:tc>
      </w:tr>
      <w:tr w:rsidR="00C01749" w:rsidRPr="00DD3448" w:rsidTr="003C1A97">
        <w:trPr>
          <w:trHeight w:val="250"/>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Difficoltà nella scrittura autonoma</w:t>
            </w: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20"/>
              </w:numPr>
              <w:suppressAutoHyphens w:val="0"/>
              <w:kinsoku w:val="0"/>
              <w:spacing w:line="276" w:lineRule="auto"/>
              <w:rPr>
                <w:spacing w:val="2"/>
                <w:w w:val="110"/>
                <w:sz w:val="20"/>
                <w:szCs w:val="20"/>
              </w:rPr>
            </w:pPr>
            <w:r w:rsidRPr="00DD3448">
              <w:rPr>
                <w:spacing w:val="2"/>
                <w:w w:val="110"/>
                <w:sz w:val="20"/>
                <w:szCs w:val="20"/>
              </w:rPr>
              <w:t>spesso</w:t>
            </w: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18"/>
              </w:numPr>
              <w:suppressAutoHyphens w:val="0"/>
              <w:kinsoku w:val="0"/>
              <w:spacing w:line="276" w:lineRule="auto"/>
              <w:rPr>
                <w:w w:val="105"/>
                <w:sz w:val="20"/>
                <w:szCs w:val="20"/>
              </w:rPr>
            </w:pPr>
            <w:r w:rsidRPr="00DD3448">
              <w:rPr>
                <w:w w:val="105"/>
                <w:sz w:val="20"/>
                <w:szCs w:val="20"/>
              </w:rPr>
              <w:t>talvolta</w:t>
            </w: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widowControl w:val="0"/>
              <w:numPr>
                <w:ilvl w:val="0"/>
                <w:numId w:val="18"/>
              </w:numPr>
              <w:suppressAutoHyphens w:val="0"/>
              <w:kinsoku w:val="0"/>
              <w:spacing w:line="276" w:lineRule="auto"/>
              <w:rPr>
                <w:w w:val="105"/>
                <w:sz w:val="20"/>
                <w:szCs w:val="20"/>
              </w:rPr>
            </w:pPr>
            <w:r w:rsidRPr="00DD3448">
              <w:rPr>
                <w:w w:val="105"/>
                <w:sz w:val="20"/>
                <w:szCs w:val="20"/>
              </w:rPr>
              <w:t>mai</w:t>
            </w:r>
          </w:p>
        </w:tc>
      </w:tr>
      <w:tr w:rsidR="00C01749" w:rsidRPr="00DD3448" w:rsidTr="003C1A97">
        <w:trPr>
          <w:trHeight w:val="309"/>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Difficoltà nell’ acquisizione del nuovo lessico</w:t>
            </w:r>
          </w:p>
          <w:p w:rsidR="00C01749" w:rsidRPr="00DD3448" w:rsidRDefault="00C01749" w:rsidP="003C1A97">
            <w:pPr>
              <w:widowControl w:val="0"/>
              <w:kinsoku w:val="0"/>
              <w:rPr>
                <w:w w:val="10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18"/>
              </w:numPr>
              <w:suppressAutoHyphens w:val="0"/>
              <w:kinsoku w:val="0"/>
              <w:snapToGrid w:val="0"/>
              <w:rPr>
                <w:b/>
                <w:bCs/>
                <w:spacing w:val="2"/>
                <w:w w:val="110"/>
                <w:sz w:val="20"/>
                <w:szCs w:val="20"/>
              </w:rPr>
            </w:pPr>
            <w:r w:rsidRPr="00DD3448">
              <w:rPr>
                <w:spacing w:val="2"/>
                <w:w w:val="110"/>
                <w:sz w:val="20"/>
                <w:szCs w:val="20"/>
              </w:rPr>
              <w:t>spesso</w:t>
            </w:r>
          </w:p>
          <w:p w:rsidR="00C01749" w:rsidRPr="00DD3448" w:rsidRDefault="00C01749" w:rsidP="003C1A97">
            <w:pPr>
              <w:widowControl w:val="0"/>
              <w:kinsoku w:val="0"/>
              <w:rPr>
                <w:w w:val="105"/>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18"/>
              </w:numPr>
              <w:suppressAutoHyphens w:val="0"/>
              <w:kinsoku w:val="0"/>
              <w:rPr>
                <w:w w:val="105"/>
                <w:sz w:val="20"/>
                <w:szCs w:val="20"/>
              </w:rPr>
            </w:pPr>
            <w:r w:rsidRPr="00DD3448">
              <w:rPr>
                <w:w w:val="105"/>
                <w:sz w:val="20"/>
                <w:szCs w:val="20"/>
              </w:rPr>
              <w:t>talvolta</w:t>
            </w: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mai</w:t>
            </w:r>
          </w:p>
          <w:p w:rsidR="00C01749" w:rsidRPr="00DD3448" w:rsidRDefault="00C01749" w:rsidP="003C1A97">
            <w:pPr>
              <w:widowControl w:val="0"/>
              <w:kinsoku w:val="0"/>
              <w:rPr>
                <w:w w:val="105"/>
                <w:sz w:val="20"/>
                <w:szCs w:val="20"/>
              </w:rPr>
            </w:pPr>
          </w:p>
        </w:tc>
      </w:tr>
      <w:tr w:rsidR="00C01749" w:rsidRPr="00DD3448" w:rsidTr="003C1A97">
        <w:trPr>
          <w:trHeight w:val="390"/>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Differenze tra comprensione del testo scritto e orale</w:t>
            </w: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notevoli</w:t>
            </w:r>
          </w:p>
          <w:p w:rsidR="00C01749" w:rsidRPr="00DD3448" w:rsidRDefault="00C01749" w:rsidP="003C1A97">
            <w:pPr>
              <w:widowControl w:val="0"/>
              <w:kinsoku w:val="0"/>
              <w:rPr>
                <w:w w:val="105"/>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poche</w:t>
            </w:r>
          </w:p>
          <w:p w:rsidR="00C01749" w:rsidRPr="00DD3448" w:rsidRDefault="00C01749" w:rsidP="003C1A97">
            <w:pPr>
              <w:widowControl w:val="0"/>
              <w:kinsoku w:val="0"/>
              <w:rPr>
                <w:w w:val="105"/>
                <w:sz w:val="20"/>
                <w:szCs w:val="20"/>
              </w:rPr>
            </w:pP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mai</w:t>
            </w:r>
          </w:p>
          <w:p w:rsidR="00C01749" w:rsidRPr="00DD3448" w:rsidRDefault="00C01749" w:rsidP="003C1A97">
            <w:pPr>
              <w:widowControl w:val="0"/>
              <w:kinsoku w:val="0"/>
              <w:rPr>
                <w:w w:val="105"/>
                <w:sz w:val="20"/>
                <w:szCs w:val="20"/>
              </w:rPr>
            </w:pPr>
          </w:p>
        </w:tc>
      </w:tr>
      <w:tr w:rsidR="00C01749" w:rsidRPr="00DD3448" w:rsidTr="003C1A97">
        <w:trPr>
          <w:trHeight w:val="375"/>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Differenze tra produzione scritta e orale</w:t>
            </w: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notevoli</w:t>
            </w:r>
          </w:p>
          <w:p w:rsidR="00C01749" w:rsidRPr="00DD3448" w:rsidRDefault="00C01749" w:rsidP="003C1A97">
            <w:pPr>
              <w:widowControl w:val="0"/>
              <w:kinsoku w:val="0"/>
              <w:rPr>
                <w:w w:val="105"/>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poche</w:t>
            </w:r>
          </w:p>
          <w:p w:rsidR="00C01749" w:rsidRPr="00DD3448" w:rsidRDefault="00C01749" w:rsidP="003C1A97">
            <w:pPr>
              <w:widowControl w:val="0"/>
              <w:kinsoku w:val="0"/>
              <w:rPr>
                <w:w w:val="105"/>
                <w:sz w:val="20"/>
                <w:szCs w:val="20"/>
              </w:rPr>
            </w:pP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mai</w:t>
            </w:r>
          </w:p>
          <w:p w:rsidR="00C01749" w:rsidRPr="00DD3448" w:rsidRDefault="00C01749" w:rsidP="003C1A97">
            <w:pPr>
              <w:widowControl w:val="0"/>
              <w:kinsoku w:val="0"/>
              <w:rPr>
                <w:w w:val="105"/>
                <w:sz w:val="20"/>
                <w:szCs w:val="20"/>
              </w:rPr>
            </w:pPr>
          </w:p>
        </w:tc>
      </w:tr>
      <w:tr w:rsidR="00C01749" w:rsidRPr="00DD3448" w:rsidTr="003C1A97">
        <w:trPr>
          <w:trHeight w:val="1192"/>
        </w:trPr>
        <w:tc>
          <w:tcPr>
            <w:tcW w:w="5387" w:type="dxa"/>
            <w:tcBorders>
              <w:top w:val="single" w:sz="4" w:space="0" w:color="auto"/>
              <w:left w:val="single" w:sz="4" w:space="0" w:color="000000"/>
              <w:bottom w:val="single" w:sz="4" w:space="0" w:color="000000"/>
              <w:right w:val="single" w:sz="4" w:space="0" w:color="auto"/>
            </w:tcBorders>
            <w:vAlign w:val="center"/>
          </w:tcPr>
          <w:p w:rsidR="00C01749" w:rsidRPr="00DD3448" w:rsidRDefault="00C01749" w:rsidP="003C1A97">
            <w:pPr>
              <w:widowControl w:val="0"/>
              <w:kinsoku w:val="0"/>
            </w:pPr>
            <w:r w:rsidRPr="00DD3448">
              <w:rPr>
                <w:w w:val="105"/>
                <w:sz w:val="20"/>
                <w:szCs w:val="20"/>
              </w:rPr>
              <w:t>Altro</w:t>
            </w:r>
            <w:r w:rsidRPr="00DD3448">
              <w:rPr>
                <w:b/>
                <w:bCs/>
                <w:w w:val="105"/>
                <w:sz w:val="20"/>
                <w:szCs w:val="20"/>
              </w:rPr>
              <w:t>:</w:t>
            </w:r>
            <w:r w:rsidRPr="00DD3448">
              <w:rPr>
                <w:w w:val="105"/>
                <w:sz w:val="20"/>
                <w:szCs w:val="20"/>
              </w:rPr>
              <w:t xml:space="preserve"> </w:t>
            </w:r>
            <w:r w:rsidRPr="00DD3448">
              <w:t>…………………………………………</w:t>
            </w:r>
            <w:r w:rsidR="003C1A97">
              <w:t>……</w:t>
            </w:r>
          </w:p>
        </w:tc>
        <w:tc>
          <w:tcPr>
            <w:tcW w:w="1701" w:type="dxa"/>
            <w:tcBorders>
              <w:top w:val="single" w:sz="4" w:space="0" w:color="auto"/>
              <w:left w:val="single" w:sz="4" w:space="0" w:color="auto"/>
              <w:bottom w:val="single" w:sz="4" w:space="0" w:color="000000"/>
              <w:right w:val="single" w:sz="4" w:space="0" w:color="auto"/>
            </w:tcBorders>
            <w:vAlign w:val="center"/>
          </w:tcPr>
          <w:p w:rsidR="00C01749" w:rsidRPr="003C1A97" w:rsidRDefault="00C01749" w:rsidP="003C1A97">
            <w:pPr>
              <w:rPr>
                <w:w w:val="105"/>
                <w:sz w:val="8"/>
                <w:szCs w:val="8"/>
              </w:rPr>
            </w:pPr>
          </w:p>
          <w:p w:rsidR="00C01749" w:rsidRPr="00DD3448" w:rsidRDefault="00C01749" w:rsidP="003C1A97">
            <w:pPr>
              <w:rPr>
                <w:w w:val="105"/>
                <w:sz w:val="20"/>
                <w:szCs w:val="20"/>
              </w:rPr>
            </w:pPr>
            <w:r w:rsidRPr="00DD3448">
              <w:rPr>
                <w:w w:val="105"/>
                <w:sz w:val="20"/>
                <w:szCs w:val="20"/>
              </w:rPr>
              <w:t>………………</w:t>
            </w:r>
          </w:p>
        </w:tc>
        <w:tc>
          <w:tcPr>
            <w:tcW w:w="1985" w:type="dxa"/>
            <w:tcBorders>
              <w:top w:val="single" w:sz="4" w:space="0" w:color="auto"/>
              <w:left w:val="single" w:sz="4" w:space="0" w:color="auto"/>
              <w:bottom w:val="single" w:sz="4" w:space="0" w:color="000000"/>
              <w:right w:val="single" w:sz="4" w:space="0" w:color="auto"/>
            </w:tcBorders>
            <w:vAlign w:val="center"/>
          </w:tcPr>
          <w:p w:rsidR="00C01749" w:rsidRPr="003C1A97" w:rsidRDefault="00C01749" w:rsidP="003C1A97">
            <w:pPr>
              <w:rPr>
                <w:w w:val="105"/>
                <w:sz w:val="6"/>
                <w:szCs w:val="6"/>
              </w:rPr>
            </w:pPr>
          </w:p>
          <w:p w:rsidR="00C01749" w:rsidRPr="00DD3448" w:rsidRDefault="00C01749" w:rsidP="003C1A97">
            <w:pPr>
              <w:rPr>
                <w:w w:val="105"/>
                <w:sz w:val="20"/>
                <w:szCs w:val="20"/>
              </w:rPr>
            </w:pPr>
            <w:r w:rsidRPr="00DD3448">
              <w:rPr>
                <w:w w:val="105"/>
                <w:sz w:val="20"/>
                <w:szCs w:val="20"/>
              </w:rPr>
              <w:t>………………</w:t>
            </w:r>
          </w:p>
        </w:tc>
        <w:tc>
          <w:tcPr>
            <w:tcW w:w="1276" w:type="dxa"/>
            <w:tcBorders>
              <w:top w:val="single" w:sz="4" w:space="0" w:color="auto"/>
              <w:left w:val="single" w:sz="4" w:space="0" w:color="auto"/>
              <w:bottom w:val="single" w:sz="4" w:space="0" w:color="000000"/>
              <w:right w:val="single" w:sz="4" w:space="0" w:color="000000"/>
            </w:tcBorders>
            <w:vAlign w:val="center"/>
          </w:tcPr>
          <w:p w:rsidR="00C01749" w:rsidRPr="003C1A97" w:rsidRDefault="00C01749" w:rsidP="003C1A97">
            <w:pPr>
              <w:rPr>
                <w:w w:val="105"/>
                <w:sz w:val="6"/>
                <w:szCs w:val="6"/>
              </w:rPr>
            </w:pPr>
          </w:p>
          <w:p w:rsidR="00C01749" w:rsidRPr="00DD3448" w:rsidRDefault="00C01749" w:rsidP="003C1A97">
            <w:pPr>
              <w:rPr>
                <w:w w:val="105"/>
                <w:sz w:val="20"/>
                <w:szCs w:val="20"/>
              </w:rPr>
            </w:pPr>
            <w:r w:rsidRPr="00DD3448">
              <w:rPr>
                <w:w w:val="105"/>
                <w:sz w:val="20"/>
                <w:szCs w:val="20"/>
              </w:rPr>
              <w:t>……………</w:t>
            </w:r>
          </w:p>
        </w:tc>
      </w:tr>
    </w:tbl>
    <w:p w:rsidR="00C01749" w:rsidRPr="00DD3448" w:rsidRDefault="00C01749">
      <w:pPr>
        <w:rPr>
          <w:sz w:val="28"/>
          <w:szCs w:val="28"/>
        </w:rPr>
      </w:pPr>
    </w:p>
    <w:p w:rsidR="00C01749" w:rsidRDefault="00C01749">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Pr="00DD3448" w:rsidRDefault="006A1532">
      <w:pPr>
        <w:rPr>
          <w:sz w:val="28"/>
          <w:szCs w:val="28"/>
        </w:rPr>
      </w:pPr>
    </w:p>
    <w:p w:rsidR="00C01749" w:rsidRPr="006A1532" w:rsidRDefault="006A1532" w:rsidP="00C01749">
      <w:pPr>
        <w:keepNext/>
        <w:spacing w:before="240" w:after="60"/>
        <w:outlineLvl w:val="1"/>
        <w:rPr>
          <w:b/>
          <w:bCs/>
          <w:i/>
          <w:iCs/>
          <w:sz w:val="28"/>
          <w:szCs w:val="28"/>
          <w:lang w:eastAsia="zh-CN"/>
        </w:rPr>
      </w:pPr>
      <w:r w:rsidRPr="006A1532">
        <w:rPr>
          <w:b/>
          <w:bCs/>
          <w:i/>
          <w:iCs/>
          <w:sz w:val="28"/>
          <w:szCs w:val="28"/>
          <w:lang w:eastAsia="zh-CN"/>
        </w:rPr>
        <w:lastRenderedPageBreak/>
        <w:t>OSSERVAZIONE DI ULTERIORI ASPETTI SIGNIFICATIVI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488"/>
        <w:gridCol w:w="71"/>
        <w:gridCol w:w="1418"/>
        <w:gridCol w:w="1417"/>
        <w:gridCol w:w="1418"/>
      </w:tblGrid>
      <w:tr w:rsidR="00C01749" w:rsidRPr="00DD3448" w:rsidTr="009B217E">
        <w:trPr>
          <w:trHeight w:val="461"/>
        </w:trPr>
        <w:tc>
          <w:tcPr>
            <w:tcW w:w="9923" w:type="dxa"/>
            <w:gridSpan w:val="6"/>
          </w:tcPr>
          <w:p w:rsidR="00C01749" w:rsidRPr="00DD3448" w:rsidRDefault="00C01749" w:rsidP="00C01749">
            <w:pPr>
              <w:suppressAutoHyphens w:val="0"/>
              <w:spacing w:before="240" w:after="240"/>
              <w:rPr>
                <w:b/>
                <w:bCs/>
                <w:lang w:eastAsia="it-IT"/>
              </w:rPr>
            </w:pPr>
            <w:r w:rsidRPr="00DD3448">
              <w:rPr>
                <w:b/>
                <w:bCs/>
                <w:w w:val="105"/>
                <w:lang w:eastAsia="it-IT"/>
              </w:rPr>
              <w:t xml:space="preserve">MOTIVAZIONE </w:t>
            </w:r>
          </w:p>
        </w:tc>
      </w:tr>
      <w:tr w:rsidR="00C01749" w:rsidRPr="00DD3448" w:rsidTr="009B217E">
        <w:trPr>
          <w:trHeight w:val="287"/>
        </w:trPr>
        <w:tc>
          <w:tcPr>
            <w:tcW w:w="4111" w:type="dxa"/>
            <w:vAlign w:val="center"/>
          </w:tcPr>
          <w:p w:rsidR="00C01749" w:rsidRPr="00DD3448" w:rsidRDefault="00C01749" w:rsidP="00C01749">
            <w:pPr>
              <w:spacing w:before="120" w:after="120"/>
              <w:rPr>
                <w:spacing w:val="2"/>
                <w:w w:val="110"/>
                <w:sz w:val="22"/>
                <w:szCs w:val="22"/>
              </w:rPr>
            </w:pPr>
            <w:r w:rsidRPr="00DD3448">
              <w:rPr>
                <w:spacing w:val="2"/>
                <w:sz w:val="22"/>
                <w:szCs w:val="22"/>
                <w:lang w:eastAsia="it-IT"/>
              </w:rPr>
              <w:t>Partecipazione al dialogo educativo</w:t>
            </w:r>
          </w:p>
        </w:tc>
        <w:tc>
          <w:tcPr>
            <w:tcW w:w="1559" w:type="dxa"/>
            <w:gridSpan w:val="2"/>
            <w:vAlign w:val="center"/>
          </w:tcPr>
          <w:p w:rsidR="00C01749" w:rsidRPr="00DD3448" w:rsidRDefault="00C01749" w:rsidP="00C01749">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Molto  Adeguata</w:t>
            </w:r>
          </w:p>
        </w:tc>
        <w:tc>
          <w:tcPr>
            <w:tcW w:w="1418" w:type="dxa"/>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C01749">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Poco Adeguata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vAlign w:val="center"/>
          </w:tcPr>
          <w:p w:rsidR="00C01749" w:rsidRPr="00DD3448" w:rsidRDefault="00C01749" w:rsidP="00C01749">
            <w:pPr>
              <w:spacing w:before="120" w:after="120"/>
              <w:rPr>
                <w:spacing w:val="2"/>
                <w:w w:val="110"/>
                <w:sz w:val="22"/>
                <w:szCs w:val="22"/>
              </w:rPr>
            </w:pPr>
            <w:r w:rsidRPr="00DD3448">
              <w:rPr>
                <w:spacing w:val="2"/>
                <w:sz w:val="22"/>
                <w:szCs w:val="22"/>
                <w:lang w:eastAsia="it-IT"/>
              </w:rPr>
              <w:t xml:space="preserve">Consapevolezza delle proprie difficoltà </w:t>
            </w:r>
          </w:p>
        </w:tc>
        <w:tc>
          <w:tcPr>
            <w:tcW w:w="1559" w:type="dxa"/>
            <w:gridSpan w:val="2"/>
            <w:vAlign w:val="center"/>
          </w:tcPr>
          <w:p w:rsidR="00C01749" w:rsidRPr="00DD3448" w:rsidRDefault="00C01749" w:rsidP="00C01749">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Molto  Adeguata</w:t>
            </w:r>
          </w:p>
        </w:tc>
        <w:tc>
          <w:tcPr>
            <w:tcW w:w="1418" w:type="dxa"/>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C01749">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Poco Adeguata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vAlign w:val="center"/>
          </w:tcPr>
          <w:p w:rsidR="00C01749" w:rsidRPr="00DD3448" w:rsidRDefault="00C01749" w:rsidP="00C01749">
            <w:pPr>
              <w:spacing w:before="120" w:after="120"/>
              <w:ind w:left="34"/>
              <w:rPr>
                <w:spacing w:val="2"/>
                <w:w w:val="110"/>
                <w:sz w:val="22"/>
                <w:szCs w:val="22"/>
              </w:rPr>
            </w:pPr>
            <w:r w:rsidRPr="00DD3448">
              <w:rPr>
                <w:spacing w:val="2"/>
                <w:w w:val="110"/>
                <w:sz w:val="22"/>
                <w:szCs w:val="22"/>
                <w:lang w:eastAsia="it-IT"/>
              </w:rPr>
              <w:t>Consapevolezza dei propri punti di forza</w:t>
            </w:r>
          </w:p>
        </w:tc>
        <w:tc>
          <w:tcPr>
            <w:tcW w:w="1559" w:type="dxa"/>
            <w:gridSpan w:val="2"/>
            <w:vAlign w:val="center"/>
          </w:tcPr>
          <w:p w:rsidR="00C01749" w:rsidRPr="00DD3448" w:rsidRDefault="00C01749" w:rsidP="00C01749">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Molto  Adeguata</w:t>
            </w:r>
          </w:p>
        </w:tc>
        <w:tc>
          <w:tcPr>
            <w:tcW w:w="1418" w:type="dxa"/>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C01749">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Poco Adeguata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vAlign w:val="center"/>
          </w:tcPr>
          <w:p w:rsidR="00C01749" w:rsidRPr="00DD3448" w:rsidRDefault="00C01749" w:rsidP="00C01749">
            <w:pPr>
              <w:suppressAutoHyphens w:val="0"/>
              <w:spacing w:before="120" w:after="120"/>
              <w:ind w:left="34"/>
              <w:rPr>
                <w:spacing w:val="2"/>
                <w:lang w:eastAsia="it-IT"/>
              </w:rPr>
            </w:pPr>
            <w:r w:rsidRPr="00DD3448">
              <w:rPr>
                <w:spacing w:val="2"/>
                <w:lang w:eastAsia="it-IT"/>
              </w:rPr>
              <w:t>Autostima</w:t>
            </w:r>
          </w:p>
        </w:tc>
        <w:tc>
          <w:tcPr>
            <w:tcW w:w="1559" w:type="dxa"/>
            <w:gridSpan w:val="2"/>
            <w:vAlign w:val="center"/>
          </w:tcPr>
          <w:p w:rsidR="00C01749" w:rsidRPr="00DD3448" w:rsidRDefault="00C01749" w:rsidP="00C01749">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Molto  Adeguata</w:t>
            </w:r>
          </w:p>
        </w:tc>
        <w:tc>
          <w:tcPr>
            <w:tcW w:w="1418" w:type="dxa"/>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C01749">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Poco Adeguata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9923" w:type="dxa"/>
            <w:gridSpan w:val="6"/>
          </w:tcPr>
          <w:p w:rsidR="00C01749" w:rsidRPr="00DD3448" w:rsidRDefault="00C01749" w:rsidP="00C01749">
            <w:pPr>
              <w:suppressAutoHyphens w:val="0"/>
              <w:spacing w:before="240" w:after="240"/>
              <w:rPr>
                <w:spacing w:val="2"/>
                <w:w w:val="110"/>
                <w:lang w:eastAsia="it-IT"/>
              </w:rPr>
            </w:pPr>
            <w:r w:rsidRPr="00DD3448">
              <w:rPr>
                <w:b/>
                <w:bCs/>
                <w:w w:val="105"/>
                <w:lang w:eastAsia="it-IT"/>
              </w:rPr>
              <w:t>ATTEGGIAMENTI E COMPORTAMENTI RISCONTRABILI A SCUOLA</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Regolarità frequenza scolastica</w:t>
            </w:r>
          </w:p>
        </w:tc>
        <w:tc>
          <w:tcPr>
            <w:tcW w:w="1488" w:type="dxa"/>
            <w:vAlign w:val="center"/>
          </w:tcPr>
          <w:p w:rsidR="00C01749" w:rsidRPr="00DD3448" w:rsidRDefault="00C01749" w:rsidP="00610497">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 xml:space="preserve">Molto  </w:t>
            </w:r>
            <w:r w:rsidR="00610497">
              <w:rPr>
                <w:w w:val="105"/>
                <w:sz w:val="18"/>
                <w:szCs w:val="18"/>
                <w:lang w:eastAsia="it-IT"/>
              </w:rPr>
              <w:t>a</w:t>
            </w:r>
            <w:r w:rsidRPr="00DD3448">
              <w:rPr>
                <w:w w:val="105"/>
                <w:sz w:val="18"/>
                <w:szCs w:val="18"/>
                <w:lang w:eastAsia="it-IT"/>
              </w:rPr>
              <w:t>deguata</w:t>
            </w:r>
          </w:p>
        </w:tc>
        <w:tc>
          <w:tcPr>
            <w:tcW w:w="1489" w:type="dxa"/>
            <w:gridSpan w:val="2"/>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610497">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 xml:space="preserve">Poco </w:t>
            </w:r>
            <w:r w:rsidR="00610497">
              <w:rPr>
                <w:w w:val="105"/>
                <w:sz w:val="18"/>
                <w:szCs w:val="18"/>
                <w:lang w:eastAsia="it-IT"/>
              </w:rPr>
              <w:t>a</w:t>
            </w:r>
            <w:r w:rsidRPr="00DD3448">
              <w:rPr>
                <w:w w:val="105"/>
                <w:sz w:val="18"/>
                <w:szCs w:val="18"/>
                <w:lang w:eastAsia="it-IT"/>
              </w:rPr>
              <w:t>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Accettazione e rispetto delle regole</w:t>
            </w:r>
          </w:p>
        </w:tc>
        <w:tc>
          <w:tcPr>
            <w:tcW w:w="1488" w:type="dxa"/>
            <w:vAlign w:val="center"/>
          </w:tcPr>
          <w:p w:rsidR="00C01749" w:rsidRPr="00DD3448" w:rsidRDefault="00C01749" w:rsidP="00610497">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 xml:space="preserve">Molto  </w:t>
            </w:r>
            <w:r w:rsidR="00610497">
              <w:rPr>
                <w:w w:val="105"/>
                <w:sz w:val="18"/>
                <w:szCs w:val="18"/>
                <w:lang w:eastAsia="it-IT"/>
              </w:rPr>
              <w:t>a</w:t>
            </w:r>
            <w:r w:rsidRPr="00DD3448">
              <w:rPr>
                <w:w w:val="105"/>
                <w:sz w:val="18"/>
                <w:szCs w:val="18"/>
                <w:lang w:eastAsia="it-IT"/>
              </w:rPr>
              <w:t>deguata</w:t>
            </w:r>
          </w:p>
        </w:tc>
        <w:tc>
          <w:tcPr>
            <w:tcW w:w="1489" w:type="dxa"/>
            <w:gridSpan w:val="2"/>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610497">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 xml:space="preserve">Poco </w:t>
            </w:r>
            <w:r w:rsidR="00610497">
              <w:rPr>
                <w:w w:val="105"/>
                <w:sz w:val="18"/>
                <w:szCs w:val="18"/>
                <w:lang w:eastAsia="it-IT"/>
              </w:rPr>
              <w:t>a</w:t>
            </w:r>
            <w:r w:rsidRPr="00DD3448">
              <w:rPr>
                <w:w w:val="105"/>
                <w:sz w:val="18"/>
                <w:szCs w:val="18"/>
                <w:lang w:eastAsia="it-IT"/>
              </w:rPr>
              <w:t>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 xml:space="preserve">Rispetto degli impegni </w:t>
            </w:r>
          </w:p>
        </w:tc>
        <w:tc>
          <w:tcPr>
            <w:tcW w:w="1488" w:type="dxa"/>
            <w:vAlign w:val="center"/>
          </w:tcPr>
          <w:p w:rsidR="00C01749" w:rsidRPr="00DD3448" w:rsidRDefault="00C01749" w:rsidP="00610497">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 xml:space="preserve">Molto  </w:t>
            </w:r>
            <w:r w:rsidR="00610497">
              <w:rPr>
                <w:w w:val="105"/>
                <w:sz w:val="18"/>
                <w:szCs w:val="18"/>
                <w:lang w:eastAsia="it-IT"/>
              </w:rPr>
              <w:t>a</w:t>
            </w:r>
            <w:r w:rsidRPr="00DD3448">
              <w:rPr>
                <w:w w:val="105"/>
                <w:sz w:val="18"/>
                <w:szCs w:val="18"/>
                <w:lang w:eastAsia="it-IT"/>
              </w:rPr>
              <w:t>deguat</w:t>
            </w:r>
            <w:r w:rsidR="00610497">
              <w:rPr>
                <w:w w:val="105"/>
                <w:sz w:val="18"/>
                <w:szCs w:val="18"/>
                <w:lang w:eastAsia="it-IT"/>
              </w:rPr>
              <w:t>o</w:t>
            </w:r>
          </w:p>
        </w:tc>
        <w:tc>
          <w:tcPr>
            <w:tcW w:w="1489" w:type="dxa"/>
            <w:gridSpan w:val="2"/>
            <w:vAlign w:val="center"/>
          </w:tcPr>
          <w:p w:rsidR="00C01749" w:rsidRPr="00DD3448" w:rsidRDefault="00610497" w:rsidP="00610497">
            <w:pPr>
              <w:numPr>
                <w:ilvl w:val="0"/>
                <w:numId w:val="22"/>
              </w:numPr>
              <w:suppressAutoHyphens w:val="0"/>
              <w:spacing w:beforeLines="60" w:before="144" w:after="100" w:afterAutospacing="1" w:line="276" w:lineRule="auto"/>
              <w:ind w:left="318" w:hanging="318"/>
              <w:rPr>
                <w:spacing w:val="2"/>
                <w:w w:val="110"/>
                <w:sz w:val="18"/>
                <w:szCs w:val="18"/>
              </w:rPr>
            </w:pPr>
            <w:r>
              <w:rPr>
                <w:w w:val="105"/>
                <w:sz w:val="18"/>
                <w:szCs w:val="18"/>
                <w:lang w:eastAsia="it-IT"/>
              </w:rPr>
              <w:t>a</w:t>
            </w:r>
            <w:r w:rsidR="00C01749" w:rsidRPr="00DD3448">
              <w:rPr>
                <w:w w:val="105"/>
                <w:sz w:val="18"/>
                <w:szCs w:val="18"/>
                <w:lang w:eastAsia="it-IT"/>
              </w:rPr>
              <w:t>deguat</w:t>
            </w:r>
            <w:r>
              <w:rPr>
                <w:w w:val="105"/>
                <w:sz w:val="18"/>
                <w:szCs w:val="18"/>
                <w:lang w:eastAsia="it-IT"/>
              </w:rPr>
              <w:t>o</w:t>
            </w:r>
          </w:p>
        </w:tc>
        <w:tc>
          <w:tcPr>
            <w:tcW w:w="1417" w:type="dxa"/>
            <w:vAlign w:val="center"/>
          </w:tcPr>
          <w:p w:rsidR="00C01749" w:rsidRPr="00DD3448" w:rsidRDefault="00C01749" w:rsidP="00610497">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 xml:space="preserve">Poco </w:t>
            </w:r>
            <w:r w:rsidR="00610497">
              <w:rPr>
                <w:w w:val="105"/>
                <w:sz w:val="18"/>
                <w:szCs w:val="18"/>
                <w:lang w:eastAsia="it-IT"/>
              </w:rPr>
              <w:t>a</w:t>
            </w:r>
            <w:r w:rsidRPr="00DD3448">
              <w:rPr>
                <w:w w:val="105"/>
                <w:sz w:val="18"/>
                <w:szCs w:val="18"/>
                <w:lang w:eastAsia="it-IT"/>
              </w:rPr>
              <w:t>deguat</w:t>
            </w:r>
            <w:r w:rsidR="00610497">
              <w:rPr>
                <w:w w:val="105"/>
                <w:sz w:val="18"/>
                <w:szCs w:val="18"/>
                <w:lang w:eastAsia="it-IT"/>
              </w:rPr>
              <w:t>o</w:t>
            </w:r>
          </w:p>
        </w:tc>
        <w:tc>
          <w:tcPr>
            <w:tcW w:w="1418" w:type="dxa"/>
            <w:vAlign w:val="center"/>
          </w:tcPr>
          <w:p w:rsidR="00C01749" w:rsidRPr="00DD3448" w:rsidRDefault="00C01749" w:rsidP="00610497">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w:t>
            </w:r>
            <w:r w:rsidR="00610497">
              <w:rPr>
                <w:w w:val="105"/>
                <w:sz w:val="18"/>
                <w:szCs w:val="18"/>
                <w:lang w:eastAsia="it-IT"/>
              </w:rPr>
              <w:t>o</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Accettazione consapevole degli strumenti compensativi e delle misure dispensative</w:t>
            </w:r>
          </w:p>
        </w:tc>
        <w:tc>
          <w:tcPr>
            <w:tcW w:w="1488" w:type="dxa"/>
            <w:vAlign w:val="center"/>
          </w:tcPr>
          <w:p w:rsidR="00C01749" w:rsidRPr="00DD3448" w:rsidRDefault="00C01749" w:rsidP="00610497">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 xml:space="preserve">Molto  </w:t>
            </w:r>
            <w:r w:rsidR="00610497">
              <w:rPr>
                <w:w w:val="105"/>
                <w:sz w:val="18"/>
                <w:szCs w:val="18"/>
                <w:lang w:eastAsia="it-IT"/>
              </w:rPr>
              <w:t>a</w:t>
            </w:r>
            <w:r w:rsidRPr="00DD3448">
              <w:rPr>
                <w:w w:val="105"/>
                <w:sz w:val="18"/>
                <w:szCs w:val="18"/>
                <w:lang w:eastAsia="it-IT"/>
              </w:rPr>
              <w:t>deguata</w:t>
            </w:r>
          </w:p>
        </w:tc>
        <w:tc>
          <w:tcPr>
            <w:tcW w:w="1489" w:type="dxa"/>
            <w:gridSpan w:val="2"/>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610497">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 xml:space="preserve">Poco </w:t>
            </w:r>
            <w:r w:rsidR="00610497">
              <w:rPr>
                <w:w w:val="105"/>
                <w:sz w:val="18"/>
                <w:szCs w:val="18"/>
                <w:lang w:eastAsia="it-IT"/>
              </w:rPr>
              <w:t>a</w:t>
            </w:r>
            <w:r w:rsidRPr="00DD3448">
              <w:rPr>
                <w:w w:val="105"/>
                <w:sz w:val="18"/>
                <w:szCs w:val="18"/>
                <w:lang w:eastAsia="it-IT"/>
              </w:rPr>
              <w:t>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 xml:space="preserve">Autonomia nel lavoro </w:t>
            </w:r>
          </w:p>
        </w:tc>
        <w:tc>
          <w:tcPr>
            <w:tcW w:w="1488" w:type="dxa"/>
            <w:vAlign w:val="center"/>
          </w:tcPr>
          <w:p w:rsidR="00C01749" w:rsidRPr="00DD3448" w:rsidRDefault="00C01749" w:rsidP="00610497">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 xml:space="preserve">Molto  </w:t>
            </w:r>
            <w:r w:rsidR="00610497">
              <w:rPr>
                <w:w w:val="105"/>
                <w:sz w:val="18"/>
                <w:szCs w:val="18"/>
                <w:lang w:eastAsia="it-IT"/>
              </w:rPr>
              <w:t>a</w:t>
            </w:r>
            <w:r w:rsidRPr="00DD3448">
              <w:rPr>
                <w:w w:val="105"/>
                <w:sz w:val="18"/>
                <w:szCs w:val="18"/>
                <w:lang w:eastAsia="it-IT"/>
              </w:rPr>
              <w:t>deguata</w:t>
            </w:r>
          </w:p>
        </w:tc>
        <w:tc>
          <w:tcPr>
            <w:tcW w:w="1489" w:type="dxa"/>
            <w:gridSpan w:val="2"/>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610497">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 xml:space="preserve">Poco </w:t>
            </w:r>
            <w:r w:rsidR="00610497">
              <w:rPr>
                <w:w w:val="105"/>
                <w:sz w:val="18"/>
                <w:szCs w:val="18"/>
                <w:lang w:eastAsia="it-IT"/>
              </w:rPr>
              <w:t>a</w:t>
            </w:r>
            <w:r w:rsidRPr="00DD3448">
              <w:rPr>
                <w:w w:val="105"/>
                <w:sz w:val="18"/>
                <w:szCs w:val="18"/>
                <w:lang w:eastAsia="it-IT"/>
              </w:rPr>
              <w:t>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9923" w:type="dxa"/>
            <w:gridSpan w:val="6"/>
          </w:tcPr>
          <w:p w:rsidR="00C01749" w:rsidRPr="00DD3448" w:rsidRDefault="00C01749" w:rsidP="00D352BD">
            <w:pPr>
              <w:suppressAutoHyphens w:val="0"/>
              <w:spacing w:before="240" w:after="240"/>
              <w:rPr>
                <w:spacing w:val="2"/>
                <w:w w:val="110"/>
                <w:lang w:eastAsia="it-IT"/>
              </w:rPr>
            </w:pPr>
            <w:r w:rsidRPr="00DD3448">
              <w:rPr>
                <w:b/>
                <w:bCs/>
                <w:w w:val="105"/>
                <w:lang w:eastAsia="it-IT"/>
              </w:rPr>
              <w:t xml:space="preserve">STRATEGIE </w:t>
            </w:r>
            <w:r w:rsidR="00D352BD">
              <w:rPr>
                <w:b/>
                <w:bCs/>
                <w:w w:val="105"/>
                <w:lang w:eastAsia="it-IT"/>
              </w:rPr>
              <w:t xml:space="preserve">E STRUMENTI </w:t>
            </w:r>
            <w:r w:rsidRPr="00DD3448">
              <w:rPr>
                <w:b/>
                <w:bCs/>
                <w:w w:val="105"/>
                <w:lang w:eastAsia="it-IT"/>
              </w:rPr>
              <w:t>UTILIZZAT</w:t>
            </w:r>
            <w:r w:rsidR="00D352BD">
              <w:rPr>
                <w:b/>
                <w:bCs/>
                <w:w w:val="105"/>
                <w:lang w:eastAsia="it-IT"/>
              </w:rPr>
              <w:t>I</w:t>
            </w:r>
            <w:r w:rsidRPr="00DD3448">
              <w:rPr>
                <w:b/>
                <w:bCs/>
                <w:w w:val="105"/>
                <w:lang w:eastAsia="it-IT"/>
              </w:rPr>
              <w:t xml:space="preserve"> DALL’ALUNNO NELLO STUDIO</w:t>
            </w:r>
            <w:r w:rsidRPr="00DD3448">
              <w:rPr>
                <w:b/>
                <w:bCs/>
                <w:lang w:eastAsia="it-IT"/>
              </w:rPr>
              <w:t xml:space="preserve"> </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 xml:space="preserve">Sottolinea, identifica parole chiave … </w:t>
            </w:r>
          </w:p>
        </w:tc>
        <w:tc>
          <w:tcPr>
            <w:tcW w:w="2977" w:type="dxa"/>
            <w:gridSpan w:val="3"/>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Efficace</w:t>
            </w:r>
          </w:p>
        </w:tc>
        <w:tc>
          <w:tcPr>
            <w:tcW w:w="2835" w:type="dxa"/>
            <w:gridSpan w:val="2"/>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Da potenziare</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Costruisce schemi, mappe o  diagrammi</w:t>
            </w:r>
          </w:p>
        </w:tc>
        <w:tc>
          <w:tcPr>
            <w:tcW w:w="2977" w:type="dxa"/>
            <w:gridSpan w:val="3"/>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Efficace</w:t>
            </w:r>
          </w:p>
        </w:tc>
        <w:tc>
          <w:tcPr>
            <w:tcW w:w="2835" w:type="dxa"/>
            <w:gridSpan w:val="2"/>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Da potenziare</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Utilizza strumenti informatici (computer, correttore ortografico, software …)</w:t>
            </w:r>
          </w:p>
        </w:tc>
        <w:tc>
          <w:tcPr>
            <w:tcW w:w="2977" w:type="dxa"/>
            <w:gridSpan w:val="3"/>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Efficace</w:t>
            </w:r>
          </w:p>
        </w:tc>
        <w:tc>
          <w:tcPr>
            <w:tcW w:w="2835" w:type="dxa"/>
            <w:gridSpan w:val="2"/>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Da potenziare</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 xml:space="preserve">Usa strategie di memorizzazione   (immagini, colori, riquadrature …) </w:t>
            </w:r>
          </w:p>
        </w:tc>
        <w:tc>
          <w:tcPr>
            <w:tcW w:w="2977" w:type="dxa"/>
            <w:gridSpan w:val="3"/>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Efficace</w:t>
            </w:r>
          </w:p>
        </w:tc>
        <w:tc>
          <w:tcPr>
            <w:tcW w:w="2835" w:type="dxa"/>
            <w:gridSpan w:val="2"/>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Da potenziare</w:t>
            </w:r>
          </w:p>
        </w:tc>
      </w:tr>
      <w:tr w:rsidR="00D352BD" w:rsidRPr="00DD3448" w:rsidTr="009B217E">
        <w:trPr>
          <w:trHeight w:val="285"/>
        </w:trPr>
        <w:tc>
          <w:tcPr>
            <w:tcW w:w="4111" w:type="dxa"/>
          </w:tcPr>
          <w:p w:rsidR="00D352BD" w:rsidRPr="00DD3448" w:rsidRDefault="00D352BD" w:rsidP="00C01749">
            <w:pPr>
              <w:spacing w:before="120" w:after="120"/>
              <w:rPr>
                <w:spacing w:val="2"/>
                <w:sz w:val="22"/>
                <w:szCs w:val="22"/>
                <w:lang w:eastAsia="it-IT"/>
              </w:rPr>
            </w:pPr>
            <w:r>
              <w:rPr>
                <w:spacing w:val="2"/>
                <w:sz w:val="22"/>
                <w:szCs w:val="22"/>
                <w:lang w:eastAsia="it-IT"/>
              </w:rPr>
              <w:t>Utilizza fotocopie adattate, testi con immagini…</w:t>
            </w:r>
          </w:p>
        </w:tc>
        <w:tc>
          <w:tcPr>
            <w:tcW w:w="2977" w:type="dxa"/>
            <w:gridSpan w:val="3"/>
            <w:vAlign w:val="center"/>
          </w:tcPr>
          <w:p w:rsidR="00D352BD" w:rsidRPr="00DD3448" w:rsidRDefault="00D352BD" w:rsidP="000F37E7">
            <w:pPr>
              <w:numPr>
                <w:ilvl w:val="0"/>
                <w:numId w:val="21"/>
              </w:numPr>
              <w:suppressAutoHyphens w:val="0"/>
              <w:ind w:left="459" w:hanging="459"/>
              <w:rPr>
                <w:spacing w:val="2"/>
                <w:w w:val="110"/>
                <w:sz w:val="20"/>
                <w:szCs w:val="20"/>
              </w:rPr>
            </w:pPr>
            <w:r w:rsidRPr="00DD3448">
              <w:rPr>
                <w:spacing w:val="2"/>
                <w:w w:val="110"/>
                <w:sz w:val="20"/>
                <w:szCs w:val="20"/>
              </w:rPr>
              <w:t>Efficace</w:t>
            </w:r>
          </w:p>
        </w:tc>
        <w:tc>
          <w:tcPr>
            <w:tcW w:w="2835" w:type="dxa"/>
            <w:gridSpan w:val="2"/>
            <w:vAlign w:val="center"/>
          </w:tcPr>
          <w:p w:rsidR="00D352BD" w:rsidRPr="00DD3448" w:rsidRDefault="00D352BD" w:rsidP="000F37E7">
            <w:pPr>
              <w:numPr>
                <w:ilvl w:val="0"/>
                <w:numId w:val="21"/>
              </w:numPr>
              <w:suppressAutoHyphens w:val="0"/>
              <w:ind w:left="459" w:hanging="459"/>
              <w:rPr>
                <w:spacing w:val="2"/>
                <w:w w:val="110"/>
                <w:sz w:val="20"/>
                <w:szCs w:val="20"/>
              </w:rPr>
            </w:pPr>
            <w:r w:rsidRPr="00DD3448">
              <w:rPr>
                <w:spacing w:val="2"/>
                <w:w w:val="110"/>
                <w:sz w:val="20"/>
                <w:szCs w:val="20"/>
              </w:rPr>
              <w:t>Da potenziare</w:t>
            </w:r>
          </w:p>
        </w:tc>
      </w:tr>
      <w:tr w:rsidR="00C01749" w:rsidRPr="00DD3448" w:rsidTr="009B217E">
        <w:trPr>
          <w:trHeight w:val="90"/>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 xml:space="preserve">Altro </w:t>
            </w:r>
          </w:p>
          <w:p w:rsidR="00C01749" w:rsidRPr="00DD3448" w:rsidRDefault="00C01749" w:rsidP="00C01749">
            <w:pPr>
              <w:spacing w:before="120" w:after="120"/>
              <w:rPr>
                <w:spacing w:val="2"/>
                <w:sz w:val="22"/>
                <w:szCs w:val="22"/>
                <w:lang w:eastAsia="it-IT"/>
              </w:rPr>
            </w:pPr>
            <w:r w:rsidRPr="00DD3448">
              <w:rPr>
                <w:spacing w:val="2"/>
                <w:sz w:val="22"/>
                <w:szCs w:val="22"/>
                <w:lang w:eastAsia="it-IT"/>
              </w:rPr>
              <w:t>……………………………………</w:t>
            </w:r>
            <w:r w:rsidR="006A1532">
              <w:rPr>
                <w:spacing w:val="2"/>
                <w:sz w:val="22"/>
                <w:szCs w:val="22"/>
                <w:lang w:eastAsia="it-IT"/>
              </w:rPr>
              <w:t>.</w:t>
            </w:r>
            <w:r w:rsidRPr="00DD3448">
              <w:rPr>
                <w:spacing w:val="2"/>
                <w:sz w:val="22"/>
                <w:szCs w:val="22"/>
                <w:lang w:eastAsia="it-IT"/>
              </w:rPr>
              <w:t>…………………………………………</w:t>
            </w:r>
            <w:r w:rsidR="006A1532">
              <w:rPr>
                <w:spacing w:val="2"/>
                <w:sz w:val="22"/>
                <w:szCs w:val="22"/>
                <w:lang w:eastAsia="it-IT"/>
              </w:rPr>
              <w:t>.</w:t>
            </w:r>
            <w:r w:rsidRPr="00DD3448">
              <w:rPr>
                <w:spacing w:val="2"/>
                <w:sz w:val="22"/>
                <w:szCs w:val="22"/>
                <w:lang w:eastAsia="it-IT"/>
              </w:rPr>
              <w:t>……………………………………………………….</w:t>
            </w:r>
          </w:p>
        </w:tc>
        <w:tc>
          <w:tcPr>
            <w:tcW w:w="5812" w:type="dxa"/>
            <w:gridSpan w:val="5"/>
          </w:tcPr>
          <w:p w:rsidR="00C01749" w:rsidRPr="00DD3448" w:rsidRDefault="00C01749" w:rsidP="00C01749">
            <w:pPr>
              <w:spacing w:before="100" w:beforeAutospacing="1" w:after="100" w:afterAutospacing="1"/>
              <w:rPr>
                <w:spacing w:val="2"/>
                <w:w w:val="110"/>
                <w:sz w:val="22"/>
                <w:szCs w:val="22"/>
              </w:rPr>
            </w:pPr>
          </w:p>
        </w:tc>
      </w:tr>
    </w:tbl>
    <w:p w:rsidR="00C01749" w:rsidRPr="00DD3448" w:rsidRDefault="00C01749">
      <w:pPr>
        <w:rPr>
          <w:sz w:val="28"/>
          <w:szCs w:val="28"/>
        </w:rPr>
      </w:pPr>
    </w:p>
    <w:p w:rsidR="00C01749" w:rsidRPr="00DD3448" w:rsidRDefault="00C01749">
      <w:pPr>
        <w:rPr>
          <w:sz w:val="28"/>
          <w:szCs w:val="28"/>
        </w:rPr>
      </w:pPr>
    </w:p>
    <w:p w:rsidR="00C01749" w:rsidRPr="00DD3448" w:rsidRDefault="00C01749">
      <w:pPr>
        <w:rPr>
          <w:sz w:val="28"/>
          <w:szCs w:val="28"/>
        </w:rPr>
      </w:pPr>
    </w:p>
    <w:p w:rsidR="00C01749" w:rsidRPr="00DD3448" w:rsidRDefault="00C01749">
      <w:pPr>
        <w:rPr>
          <w:sz w:val="28"/>
          <w:szCs w:val="28"/>
        </w:rPr>
      </w:pPr>
    </w:p>
    <w:p w:rsidR="003A3BB4" w:rsidRPr="00DD3448" w:rsidRDefault="00C13ADA">
      <w:pPr>
        <w:rPr>
          <w:sz w:val="28"/>
          <w:szCs w:val="28"/>
        </w:rPr>
      </w:pPr>
      <w:r w:rsidRPr="00DD3448">
        <w:rPr>
          <w:sz w:val="28"/>
          <w:szCs w:val="28"/>
        </w:rPr>
        <w:br w:type="page"/>
      </w:r>
    </w:p>
    <w:p w:rsidR="003A3BB4" w:rsidRPr="003C1A97" w:rsidRDefault="003A3BB4">
      <w:pPr>
        <w:numPr>
          <w:ilvl w:val="0"/>
          <w:numId w:val="3"/>
        </w:numPr>
        <w:tabs>
          <w:tab w:val="left" w:pos="720"/>
        </w:tabs>
        <w:rPr>
          <w:sz w:val="30"/>
          <w:szCs w:val="30"/>
        </w:rPr>
      </w:pPr>
      <w:r w:rsidRPr="003C1A97">
        <w:rPr>
          <w:sz w:val="30"/>
          <w:szCs w:val="30"/>
        </w:rPr>
        <w:lastRenderedPageBreak/>
        <w:t>DIDATTICA PERSONALIZZATA</w:t>
      </w:r>
    </w:p>
    <w:p w:rsidR="003A3BB4" w:rsidRPr="00D515D1" w:rsidRDefault="003A3BB4">
      <w:pPr>
        <w:rPr>
          <w:sz w:val="12"/>
          <w:szCs w:val="12"/>
        </w:rPr>
      </w:pPr>
    </w:p>
    <w:p w:rsidR="003C1A97" w:rsidRDefault="003C1A97" w:rsidP="003C1A97">
      <w:pPr>
        <w:rPr>
          <w:b/>
          <w:sz w:val="26"/>
          <w:szCs w:val="26"/>
        </w:rPr>
      </w:pPr>
    </w:p>
    <w:p w:rsidR="00D21C10" w:rsidRPr="003C1A97" w:rsidRDefault="00D21C10"/>
    <w:p w:rsidR="003A3BB4" w:rsidRDefault="003A3BB4">
      <w:pPr>
        <w:rPr>
          <w:b/>
          <w:sz w:val="26"/>
          <w:szCs w:val="26"/>
        </w:rPr>
      </w:pPr>
      <w:r w:rsidRPr="00D83AC7">
        <w:rPr>
          <w:b/>
          <w:sz w:val="26"/>
          <w:szCs w:val="26"/>
        </w:rPr>
        <w:t>Strategie e metodi di insegnamento:</w:t>
      </w:r>
    </w:p>
    <w:p w:rsidR="00610497" w:rsidRPr="00D83AC7" w:rsidRDefault="00610497">
      <w:pPr>
        <w:rPr>
          <w:b/>
          <w:sz w:val="26"/>
          <w:szCs w:val="26"/>
        </w:rPr>
      </w:pPr>
    </w:p>
    <w:p w:rsidR="003A3BB4" w:rsidRPr="00D515D1" w:rsidRDefault="003A3BB4">
      <w:pPr>
        <w:rPr>
          <w:sz w:val="12"/>
          <w:szCs w:val="12"/>
        </w:rPr>
      </w:pPr>
    </w:p>
    <w:tbl>
      <w:tblPr>
        <w:tblW w:w="10349" w:type="dxa"/>
        <w:tblInd w:w="-229" w:type="dxa"/>
        <w:tblLayout w:type="fixed"/>
        <w:tblCellMar>
          <w:top w:w="55" w:type="dxa"/>
          <w:left w:w="55" w:type="dxa"/>
          <w:bottom w:w="55" w:type="dxa"/>
          <w:right w:w="55" w:type="dxa"/>
        </w:tblCellMar>
        <w:tblLook w:val="0000" w:firstRow="0" w:lastRow="0" w:firstColumn="0" w:lastColumn="0" w:noHBand="0" w:noVBand="0"/>
      </w:tblPr>
      <w:tblGrid>
        <w:gridCol w:w="2552"/>
        <w:gridCol w:w="7797"/>
      </w:tblGrid>
      <w:tr w:rsidR="003A3BB4" w:rsidRPr="003C1A97" w:rsidTr="00D21C10">
        <w:tc>
          <w:tcPr>
            <w:tcW w:w="2552" w:type="dxa"/>
            <w:tcBorders>
              <w:top w:val="single" w:sz="1" w:space="0" w:color="000000"/>
              <w:left w:val="single" w:sz="1" w:space="0" w:color="000000"/>
              <w:bottom w:val="single" w:sz="1" w:space="0" w:color="000000"/>
            </w:tcBorders>
          </w:tcPr>
          <w:p w:rsidR="003A3BB4" w:rsidRPr="003C1A97" w:rsidRDefault="003A3BB4">
            <w:pPr>
              <w:snapToGrid w:val="0"/>
              <w:rPr>
                <w:sz w:val="22"/>
                <w:szCs w:val="22"/>
              </w:rPr>
            </w:pPr>
            <w:r w:rsidRPr="003C1A97">
              <w:rPr>
                <w:sz w:val="22"/>
                <w:szCs w:val="22"/>
              </w:rPr>
              <w:t>Discipline linguistico-espressive</w:t>
            </w:r>
          </w:p>
        </w:tc>
        <w:tc>
          <w:tcPr>
            <w:tcW w:w="7797" w:type="dxa"/>
            <w:tcBorders>
              <w:top w:val="single" w:sz="1" w:space="0" w:color="000000"/>
              <w:left w:val="single" w:sz="1" w:space="0" w:color="000000"/>
              <w:bottom w:val="single" w:sz="1" w:space="0" w:color="000000"/>
              <w:right w:val="single" w:sz="1" w:space="0" w:color="000000"/>
            </w:tcBorders>
          </w:tcPr>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Valorizzare nella didattica linguaggi comunicativi altri dal codice scritto (linguaggio iconografico, parlato), utilizzando mediatori didattici quali immagini, disegni e riepiloghi a voce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Utilizzare schemi e mappe concettuali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Insegnare l’uso di dispositivi </w:t>
            </w:r>
            <w:proofErr w:type="spellStart"/>
            <w:r w:rsidRPr="003C1A97">
              <w:rPr>
                <w:sz w:val="22"/>
                <w:szCs w:val="22"/>
              </w:rPr>
              <w:t>extratestuali</w:t>
            </w:r>
            <w:proofErr w:type="spellEnd"/>
            <w:r w:rsidRPr="003C1A97">
              <w:rPr>
                <w:sz w:val="22"/>
                <w:szCs w:val="22"/>
              </w:rPr>
              <w:t xml:space="preserve"> per lo studio (titolo, paragrafi, immagini)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inferenze, integrazioni e collegamenti tra le conoscenze e le discipline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Dividere gli obiettivi di un compito in “sotto obiettivi”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Offrire anticipatamente schemi grafici relativi all’argomento di studio, per orientare l’alunno nella discriminazione delle informazioni essenziali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Privilegiare l’apprendimento dall’esperienza e la didattica laboratoriale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processi metacognitivi per sollecitare nell’alunno l’autocontrollo e l’autovalutazione dei propri processi di apprendimento</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Incentivare la didattica di piccolo gruppo e il tutoraggio tra pari</w:t>
            </w:r>
          </w:p>
          <w:p w:rsidR="009B217E" w:rsidRPr="003C1A97" w:rsidRDefault="00385E7D" w:rsidP="00D21C10">
            <w:pPr>
              <w:pStyle w:val="Contenutotabella"/>
              <w:numPr>
                <w:ilvl w:val="0"/>
                <w:numId w:val="30"/>
              </w:numPr>
              <w:snapToGrid w:val="0"/>
              <w:ind w:left="512" w:hanging="426"/>
              <w:rPr>
                <w:sz w:val="22"/>
                <w:szCs w:val="22"/>
              </w:rPr>
            </w:pPr>
            <w:r w:rsidRPr="003C1A97">
              <w:rPr>
                <w:sz w:val="22"/>
                <w:szCs w:val="22"/>
              </w:rPr>
              <w:t>Promuovere l’apprendimento collaborativo</w:t>
            </w:r>
          </w:p>
          <w:p w:rsidR="003C1A97" w:rsidRPr="003C1A97" w:rsidRDefault="003C1A97" w:rsidP="00D21C10">
            <w:pPr>
              <w:pStyle w:val="Contenutotabella"/>
              <w:numPr>
                <w:ilvl w:val="0"/>
                <w:numId w:val="30"/>
              </w:numPr>
              <w:snapToGrid w:val="0"/>
              <w:ind w:left="512" w:hanging="426"/>
              <w:rPr>
                <w:sz w:val="22"/>
                <w:szCs w:val="22"/>
              </w:rPr>
            </w:pPr>
            <w:r w:rsidRPr="003C1A97">
              <w:rPr>
                <w:sz w:val="22"/>
                <w:szCs w:val="22"/>
              </w:rPr>
              <w:t>……………………………………………………………………………</w:t>
            </w:r>
          </w:p>
        </w:tc>
      </w:tr>
      <w:tr w:rsidR="003A3BB4" w:rsidRPr="003C1A97" w:rsidTr="00D21C10">
        <w:tc>
          <w:tcPr>
            <w:tcW w:w="2552" w:type="dxa"/>
            <w:tcBorders>
              <w:left w:val="single" w:sz="1" w:space="0" w:color="000000"/>
              <w:bottom w:val="single" w:sz="1" w:space="0" w:color="000000"/>
            </w:tcBorders>
          </w:tcPr>
          <w:p w:rsidR="003A3BB4" w:rsidRPr="003C1A97" w:rsidRDefault="003A3BB4">
            <w:pPr>
              <w:pStyle w:val="Contenutotabella"/>
              <w:snapToGrid w:val="0"/>
              <w:rPr>
                <w:sz w:val="22"/>
                <w:szCs w:val="22"/>
              </w:rPr>
            </w:pPr>
            <w:r w:rsidRPr="003C1A97">
              <w:rPr>
                <w:sz w:val="22"/>
                <w:szCs w:val="22"/>
              </w:rPr>
              <w:t>Discipline logico-matematiche</w:t>
            </w:r>
          </w:p>
        </w:tc>
        <w:tc>
          <w:tcPr>
            <w:tcW w:w="7797" w:type="dxa"/>
            <w:tcBorders>
              <w:left w:val="single" w:sz="1" w:space="0" w:color="000000"/>
              <w:bottom w:val="single" w:sz="1" w:space="0" w:color="000000"/>
              <w:right w:val="single" w:sz="1" w:space="0" w:color="000000"/>
            </w:tcBorders>
          </w:tcPr>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Valorizzare nella didattica linguaggi comunicativi altri dal codice scritto (linguaggio iconografico, parlato), utilizzando mediatori didattici quali immagini, disegni e riepiloghi a voce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Utilizzare schemi e mappe concettuali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Insegnare l’uso di dispositivi </w:t>
            </w:r>
            <w:proofErr w:type="spellStart"/>
            <w:r w:rsidRPr="003C1A97">
              <w:rPr>
                <w:sz w:val="22"/>
                <w:szCs w:val="22"/>
              </w:rPr>
              <w:t>extratestuali</w:t>
            </w:r>
            <w:proofErr w:type="spellEnd"/>
            <w:r w:rsidRPr="003C1A97">
              <w:rPr>
                <w:sz w:val="22"/>
                <w:szCs w:val="22"/>
              </w:rPr>
              <w:t xml:space="preserve"> per lo studio (titolo, paragrafi, immagini)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inferenze, integrazioni e collegamenti tra le conoscenze e le discipline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Dividere gli obiettivi di un compito in “sotto obiettivi”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Offrire anticipatamente schemi grafici relativi all’argomento di studio, per orientare l’alunno nella discriminazione delle informazioni essenziali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Privilegiare l’apprendimento dall’esperienza e la didattica laboratoriale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processi metacognitivi per sollecitare nell’alunno l’autocontrollo e l’autovalutazione dei propri processi di apprendimento</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Incentivare la didattica di piccolo gruppo e il tutoraggio tra pari</w:t>
            </w:r>
          </w:p>
          <w:p w:rsidR="003A3BB4" w:rsidRPr="003C1A97" w:rsidRDefault="00385E7D" w:rsidP="00D21C10">
            <w:pPr>
              <w:pStyle w:val="Contenutotabella"/>
              <w:numPr>
                <w:ilvl w:val="0"/>
                <w:numId w:val="30"/>
              </w:numPr>
              <w:snapToGrid w:val="0"/>
              <w:ind w:left="512" w:hanging="426"/>
              <w:rPr>
                <w:sz w:val="22"/>
                <w:szCs w:val="22"/>
              </w:rPr>
            </w:pPr>
            <w:r w:rsidRPr="003C1A97">
              <w:rPr>
                <w:sz w:val="22"/>
                <w:szCs w:val="22"/>
              </w:rPr>
              <w:t>Promuovere l’apprendimento collaborativo</w:t>
            </w:r>
          </w:p>
          <w:p w:rsidR="003C1A97" w:rsidRPr="003C1A97" w:rsidRDefault="003C1A97" w:rsidP="00D21C10">
            <w:pPr>
              <w:pStyle w:val="Contenutotabella"/>
              <w:numPr>
                <w:ilvl w:val="0"/>
                <w:numId w:val="30"/>
              </w:numPr>
              <w:snapToGrid w:val="0"/>
              <w:ind w:left="512" w:hanging="426"/>
              <w:rPr>
                <w:sz w:val="22"/>
                <w:szCs w:val="22"/>
              </w:rPr>
            </w:pPr>
            <w:r w:rsidRPr="003C1A97">
              <w:rPr>
                <w:sz w:val="22"/>
                <w:szCs w:val="22"/>
              </w:rPr>
              <w:t>……………………………………………………………………………</w:t>
            </w:r>
          </w:p>
        </w:tc>
      </w:tr>
      <w:tr w:rsidR="003A3BB4" w:rsidRPr="003C1A97" w:rsidTr="00D21C10">
        <w:trPr>
          <w:trHeight w:val="25"/>
        </w:trPr>
        <w:tc>
          <w:tcPr>
            <w:tcW w:w="2552" w:type="dxa"/>
            <w:tcBorders>
              <w:left w:val="single" w:sz="1" w:space="0" w:color="000000"/>
              <w:bottom w:val="single" w:sz="2" w:space="0" w:color="000000"/>
            </w:tcBorders>
          </w:tcPr>
          <w:p w:rsidR="003A3BB4" w:rsidRPr="003C1A97" w:rsidRDefault="003A3BB4">
            <w:pPr>
              <w:pStyle w:val="Contenutotabella"/>
              <w:snapToGrid w:val="0"/>
              <w:rPr>
                <w:sz w:val="22"/>
                <w:szCs w:val="22"/>
              </w:rPr>
            </w:pPr>
            <w:r w:rsidRPr="003C1A97">
              <w:rPr>
                <w:sz w:val="22"/>
                <w:szCs w:val="22"/>
              </w:rPr>
              <w:t>Discipline storico-geografico-sociali</w:t>
            </w:r>
          </w:p>
          <w:p w:rsidR="003A3BB4" w:rsidRPr="003C1A97" w:rsidRDefault="003A3BB4">
            <w:pPr>
              <w:pStyle w:val="Contenutotabella"/>
              <w:snapToGrid w:val="0"/>
              <w:rPr>
                <w:sz w:val="22"/>
                <w:szCs w:val="22"/>
              </w:rPr>
            </w:pPr>
          </w:p>
        </w:tc>
        <w:tc>
          <w:tcPr>
            <w:tcW w:w="7797" w:type="dxa"/>
            <w:tcBorders>
              <w:left w:val="single" w:sz="1" w:space="0" w:color="000000"/>
              <w:bottom w:val="single" w:sz="2" w:space="0" w:color="000000"/>
              <w:right w:val="single" w:sz="1" w:space="0" w:color="000000"/>
            </w:tcBorders>
          </w:tcPr>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Valorizzare nella didattica linguaggi comunicativi altri dal codice scritto (linguaggio iconografico, parlato), utilizzando mediatori didattici quali immagini, disegni e riepiloghi a voce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Utilizzare schemi e mappe concettuali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Insegnare l’uso di dispositivi </w:t>
            </w:r>
            <w:proofErr w:type="spellStart"/>
            <w:r w:rsidRPr="003C1A97">
              <w:rPr>
                <w:sz w:val="22"/>
                <w:szCs w:val="22"/>
              </w:rPr>
              <w:t>extratestuali</w:t>
            </w:r>
            <w:proofErr w:type="spellEnd"/>
            <w:r w:rsidRPr="003C1A97">
              <w:rPr>
                <w:sz w:val="22"/>
                <w:szCs w:val="22"/>
              </w:rPr>
              <w:t xml:space="preserve"> per lo studio (titolo, paragrafi, immagini)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inferenze, integrazioni e collegamenti tra le conoscenze e le discipline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Dividere gli obiettivi di un compito in “sotto obiettivi”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Offrire anticipatamente schemi grafici relativi all’argomento di studio, per orientare l’alunno nella discriminazione delle informazioni essenziali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Privilegiare l’apprendimento dall’esperienza e la didattica laboratoriale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processi metacognitivi per sollecitare nell’alunno l’autocontrollo e l’autovalutazione dei propri processi di apprendimento</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Incentivare la didattica di piccolo gruppo e il tutoraggio tra pari</w:t>
            </w:r>
          </w:p>
          <w:p w:rsidR="003A3BB4" w:rsidRPr="003C1A97" w:rsidRDefault="00385E7D" w:rsidP="00D515D1">
            <w:pPr>
              <w:pStyle w:val="Contenutotabella"/>
              <w:numPr>
                <w:ilvl w:val="0"/>
                <w:numId w:val="30"/>
              </w:numPr>
              <w:snapToGrid w:val="0"/>
              <w:ind w:left="512" w:hanging="426"/>
              <w:rPr>
                <w:sz w:val="22"/>
                <w:szCs w:val="22"/>
              </w:rPr>
            </w:pPr>
            <w:r w:rsidRPr="003C1A97">
              <w:rPr>
                <w:sz w:val="22"/>
                <w:szCs w:val="22"/>
              </w:rPr>
              <w:t>Promuovere l’apprendimento collaborativo</w:t>
            </w:r>
          </w:p>
          <w:p w:rsidR="003C1A97" w:rsidRPr="003C1A97" w:rsidRDefault="003C1A97" w:rsidP="00D515D1">
            <w:pPr>
              <w:pStyle w:val="Contenutotabella"/>
              <w:numPr>
                <w:ilvl w:val="0"/>
                <w:numId w:val="30"/>
              </w:numPr>
              <w:snapToGrid w:val="0"/>
              <w:ind w:left="512" w:hanging="426"/>
              <w:rPr>
                <w:sz w:val="22"/>
                <w:szCs w:val="22"/>
              </w:rPr>
            </w:pPr>
            <w:r w:rsidRPr="003C1A97">
              <w:rPr>
                <w:sz w:val="22"/>
                <w:szCs w:val="22"/>
              </w:rPr>
              <w:t>……………………………………………………………………………</w:t>
            </w:r>
          </w:p>
        </w:tc>
      </w:tr>
      <w:tr w:rsidR="003A3BB4" w:rsidRPr="003C1A97" w:rsidTr="00D21C10">
        <w:tc>
          <w:tcPr>
            <w:tcW w:w="2552" w:type="dxa"/>
            <w:tcBorders>
              <w:top w:val="single" w:sz="2" w:space="0" w:color="000000"/>
              <w:left w:val="single" w:sz="2" w:space="0" w:color="000000"/>
              <w:bottom w:val="single" w:sz="4" w:space="0" w:color="auto"/>
              <w:right w:val="single" w:sz="2" w:space="0" w:color="000000"/>
            </w:tcBorders>
          </w:tcPr>
          <w:p w:rsidR="003A3BB4" w:rsidRPr="003C1A97" w:rsidRDefault="00BB4C5F" w:rsidP="00BB4C5F">
            <w:pPr>
              <w:pStyle w:val="Contenutotabella"/>
              <w:snapToGrid w:val="0"/>
              <w:rPr>
                <w:sz w:val="22"/>
                <w:szCs w:val="22"/>
              </w:rPr>
            </w:pPr>
            <w:r w:rsidRPr="003C1A97">
              <w:rPr>
                <w:sz w:val="22"/>
                <w:szCs w:val="22"/>
              </w:rPr>
              <w:lastRenderedPageBreak/>
              <w:t>Lingua Straniera</w:t>
            </w:r>
          </w:p>
        </w:tc>
        <w:tc>
          <w:tcPr>
            <w:tcW w:w="7797" w:type="dxa"/>
            <w:tcBorders>
              <w:top w:val="single" w:sz="2" w:space="0" w:color="000000"/>
              <w:left w:val="single" w:sz="2" w:space="0" w:color="000000"/>
              <w:bottom w:val="single" w:sz="4" w:space="0" w:color="auto"/>
              <w:right w:val="single" w:sz="2" w:space="0" w:color="000000"/>
            </w:tcBorders>
          </w:tcPr>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Valorizzare nella didattica linguaggi comunicativi altri dal codice scritto (linguaggio iconografico, parlato), utilizzando mediatori didattici quali immagini, disegni e riepiloghi a voce</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Utilizzare schemi e mappe concettuali</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 xml:space="preserve">Insegnare l’uso di dispositivi </w:t>
            </w:r>
            <w:proofErr w:type="spellStart"/>
            <w:r w:rsidRPr="003C1A97">
              <w:rPr>
                <w:sz w:val="22"/>
                <w:szCs w:val="22"/>
              </w:rPr>
              <w:t>extratestuali</w:t>
            </w:r>
            <w:proofErr w:type="spellEnd"/>
            <w:r w:rsidRPr="003C1A97">
              <w:rPr>
                <w:sz w:val="22"/>
                <w:szCs w:val="22"/>
              </w:rPr>
              <w:t xml:space="preserve"> per lo studio (titolo, paragrafi, immagini) </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Promuovere inferenze, integrazioni e collegamenti tra le conoscenze e le discipline</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 xml:space="preserve">Dividere gli obiettivi di un compito in “sotto obiettivi” </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Offrire anticipatamente schemi grafici relativi all’argomento di studio, per orientare l’alunno nella discriminazione delle informazioni essenziali</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Privilegiare l’apprendimento dall’esperienza e la didattica laboratoriale</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Promuovere processi metacognitivi per sollecitare nell’alunno l’autocontrollo e l’autovalutazione dei propri processi di apprendimento</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Incentivare la didattica di piccolo gruppo e il tutoraggio tra pari</w:t>
            </w:r>
          </w:p>
          <w:p w:rsidR="00385E7D" w:rsidRDefault="00385E7D" w:rsidP="00D3455A">
            <w:pPr>
              <w:pStyle w:val="Contenutotabella"/>
              <w:numPr>
                <w:ilvl w:val="0"/>
                <w:numId w:val="30"/>
              </w:numPr>
              <w:snapToGrid w:val="0"/>
              <w:ind w:left="512" w:hanging="425"/>
              <w:rPr>
                <w:sz w:val="22"/>
                <w:szCs w:val="22"/>
              </w:rPr>
            </w:pPr>
            <w:r w:rsidRPr="003C1A97">
              <w:rPr>
                <w:sz w:val="22"/>
                <w:szCs w:val="22"/>
              </w:rPr>
              <w:t>Promuovere l’apprendimento collaborativo</w:t>
            </w:r>
          </w:p>
          <w:p w:rsidR="003A3BB4" w:rsidRPr="003C1A97" w:rsidRDefault="003C1A97" w:rsidP="003C1A97">
            <w:pPr>
              <w:pStyle w:val="Contenutotabella"/>
              <w:numPr>
                <w:ilvl w:val="0"/>
                <w:numId w:val="30"/>
              </w:numPr>
              <w:snapToGrid w:val="0"/>
              <w:ind w:left="512" w:hanging="425"/>
              <w:rPr>
                <w:sz w:val="22"/>
                <w:szCs w:val="22"/>
              </w:rPr>
            </w:pPr>
            <w:r w:rsidRPr="003C1A97">
              <w:rPr>
                <w:sz w:val="22"/>
                <w:szCs w:val="22"/>
              </w:rPr>
              <w:t>……………………………………………………………………………</w:t>
            </w:r>
          </w:p>
        </w:tc>
      </w:tr>
      <w:tr w:rsidR="00BB4C5F" w:rsidRPr="003C1A97" w:rsidTr="00D21C10">
        <w:tc>
          <w:tcPr>
            <w:tcW w:w="2552" w:type="dxa"/>
            <w:tcBorders>
              <w:top w:val="single" w:sz="4" w:space="0" w:color="auto"/>
              <w:left w:val="single" w:sz="2" w:space="0" w:color="000000"/>
              <w:bottom w:val="single" w:sz="2" w:space="0" w:color="000000"/>
              <w:right w:val="single" w:sz="2" w:space="0" w:color="000000"/>
            </w:tcBorders>
          </w:tcPr>
          <w:p w:rsidR="00BB4C5F" w:rsidRPr="003C1A97" w:rsidRDefault="00BB4C5F" w:rsidP="00BB4C5F">
            <w:pPr>
              <w:pStyle w:val="Contenutotabella"/>
              <w:snapToGrid w:val="0"/>
              <w:rPr>
                <w:sz w:val="22"/>
                <w:szCs w:val="22"/>
              </w:rPr>
            </w:pPr>
            <w:r w:rsidRPr="003C1A97">
              <w:rPr>
                <w:sz w:val="22"/>
                <w:szCs w:val="22"/>
              </w:rPr>
              <w:t>Altre</w:t>
            </w:r>
          </w:p>
          <w:p w:rsidR="00BB4C5F" w:rsidRPr="003C1A97" w:rsidRDefault="00BB4C5F">
            <w:pPr>
              <w:pStyle w:val="Contenutotabella"/>
              <w:snapToGrid w:val="0"/>
              <w:rPr>
                <w:sz w:val="22"/>
                <w:szCs w:val="22"/>
              </w:rPr>
            </w:pPr>
          </w:p>
        </w:tc>
        <w:tc>
          <w:tcPr>
            <w:tcW w:w="7797" w:type="dxa"/>
            <w:tcBorders>
              <w:top w:val="single" w:sz="4" w:space="0" w:color="auto"/>
              <w:left w:val="single" w:sz="2" w:space="0" w:color="000000"/>
              <w:bottom w:val="single" w:sz="2" w:space="0" w:color="000000"/>
              <w:right w:val="single" w:sz="2" w:space="0" w:color="000000"/>
            </w:tcBorders>
          </w:tcPr>
          <w:p w:rsidR="00BB4C5F" w:rsidRPr="003C1A97" w:rsidRDefault="009B217E" w:rsidP="009B217E">
            <w:pPr>
              <w:pStyle w:val="Contenutotabella"/>
              <w:snapToGrid w:val="0"/>
              <w:rPr>
                <w:sz w:val="22"/>
                <w:szCs w:val="22"/>
              </w:rPr>
            </w:pPr>
            <w:r w:rsidRPr="003C1A97">
              <w:rPr>
                <w:sz w:val="22"/>
                <w:szCs w:val="22"/>
              </w:rPr>
              <w:t>……………………………………………………………………………………………………………………………………………………………………………………………………………………………………………………………</w:t>
            </w:r>
          </w:p>
        </w:tc>
      </w:tr>
    </w:tbl>
    <w:p w:rsidR="003A3BB4" w:rsidRPr="00DD3448" w:rsidRDefault="003A3BB4"/>
    <w:p w:rsidR="003A3BB4" w:rsidRDefault="003A3BB4">
      <w:pPr>
        <w:rPr>
          <w:sz w:val="28"/>
          <w:szCs w:val="28"/>
        </w:rPr>
      </w:pPr>
    </w:p>
    <w:p w:rsidR="00D21C10" w:rsidRDefault="00D21C10">
      <w:pPr>
        <w:rPr>
          <w:sz w:val="28"/>
          <w:szCs w:val="28"/>
        </w:rPr>
      </w:pPr>
    </w:p>
    <w:p w:rsidR="00D21C10" w:rsidRDefault="00D21C10">
      <w:pPr>
        <w:rPr>
          <w:sz w:val="28"/>
          <w:szCs w:val="28"/>
        </w:rPr>
      </w:pPr>
    </w:p>
    <w:p w:rsidR="00D21C10" w:rsidRPr="00DD3448" w:rsidRDefault="00D21C10">
      <w:pPr>
        <w:rPr>
          <w:sz w:val="28"/>
          <w:szCs w:val="28"/>
        </w:rPr>
      </w:pPr>
    </w:p>
    <w:p w:rsidR="009B217E" w:rsidRPr="00DD3448" w:rsidRDefault="009B217E">
      <w:pPr>
        <w:rPr>
          <w:sz w:val="28"/>
          <w:szCs w:val="28"/>
        </w:rPr>
      </w:pPr>
    </w:p>
    <w:p w:rsidR="00D515D1" w:rsidRDefault="003A3BB4">
      <w:pPr>
        <w:rPr>
          <w:sz w:val="28"/>
          <w:szCs w:val="28"/>
        </w:rPr>
      </w:pPr>
      <w:r w:rsidRPr="00403D9E">
        <w:rPr>
          <w:b/>
          <w:sz w:val="28"/>
          <w:szCs w:val="28"/>
        </w:rPr>
        <w:t>M</w:t>
      </w:r>
      <w:r w:rsidR="00C13ADA" w:rsidRPr="00403D9E">
        <w:rPr>
          <w:b/>
          <w:sz w:val="28"/>
          <w:szCs w:val="28"/>
        </w:rPr>
        <w:t>isure dispensative/</w:t>
      </w:r>
      <w:r w:rsidRPr="00403D9E">
        <w:rPr>
          <w:b/>
          <w:sz w:val="28"/>
          <w:szCs w:val="28"/>
        </w:rPr>
        <w:t>tempi aggiuntivi</w:t>
      </w:r>
      <w:r w:rsidR="00403D9E">
        <w:rPr>
          <w:sz w:val="28"/>
          <w:szCs w:val="28"/>
        </w:rPr>
        <w:t xml:space="preserve"> </w:t>
      </w:r>
    </w:p>
    <w:p w:rsidR="003A3BB4" w:rsidRPr="00D515D1" w:rsidRDefault="00D515D1">
      <w:r>
        <w:t>A</w:t>
      </w:r>
      <w:r w:rsidRPr="00DD3448">
        <w:t xml:space="preserve">ll’alunno è garantito l’essere dispensato da alcune prestazioni non essenziali ai fini dei concetti da apprendere </w:t>
      </w:r>
      <w:r w:rsidR="00403D9E" w:rsidRPr="00D515D1">
        <w:t xml:space="preserve">(si ricorda che la scelta della dispensa da un obiettivo di apprendimento deve rappresentare </w:t>
      </w:r>
      <w:r w:rsidR="00403D9E" w:rsidRPr="00D352BD">
        <w:rPr>
          <w:b/>
          <w:u w:val="single"/>
        </w:rPr>
        <w:t>l’ultima opzione</w:t>
      </w:r>
      <w:r w:rsidR="00403D9E" w:rsidRPr="00D515D1">
        <w:t>)</w:t>
      </w:r>
      <w:r w:rsidR="003A3BB4" w:rsidRPr="00D515D1">
        <w:t>:</w:t>
      </w:r>
    </w:p>
    <w:p w:rsidR="003A3BB4" w:rsidRPr="00DD3448" w:rsidRDefault="003A3BB4">
      <w:pPr>
        <w:rPr>
          <w:sz w:val="28"/>
          <w:szCs w:val="2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552"/>
        <w:gridCol w:w="7087"/>
      </w:tblGrid>
      <w:tr w:rsidR="003A3BB4" w:rsidRPr="00DD3448" w:rsidTr="00D515D1">
        <w:trPr>
          <w:trHeight w:val="85"/>
        </w:trPr>
        <w:tc>
          <w:tcPr>
            <w:tcW w:w="2552" w:type="dxa"/>
            <w:tcBorders>
              <w:top w:val="single" w:sz="1" w:space="0" w:color="000000"/>
              <w:left w:val="single" w:sz="1" w:space="0" w:color="000000"/>
              <w:bottom w:val="single" w:sz="2" w:space="0" w:color="000000"/>
            </w:tcBorders>
          </w:tcPr>
          <w:p w:rsidR="003A3BB4" w:rsidRPr="00DD3448" w:rsidRDefault="003A3BB4" w:rsidP="00D83AC7">
            <w:pPr>
              <w:snapToGrid w:val="0"/>
              <w:rPr>
                <w:sz w:val="28"/>
                <w:szCs w:val="28"/>
              </w:rPr>
            </w:pPr>
            <w:r w:rsidRPr="00DD3448">
              <w:rPr>
                <w:sz w:val="28"/>
                <w:szCs w:val="28"/>
              </w:rPr>
              <w:t>Discipline linguistico-espressive</w:t>
            </w:r>
          </w:p>
        </w:tc>
        <w:tc>
          <w:tcPr>
            <w:tcW w:w="7087" w:type="dxa"/>
            <w:tcBorders>
              <w:top w:val="single" w:sz="1" w:space="0" w:color="000000"/>
              <w:left w:val="single" w:sz="1" w:space="0" w:color="000000"/>
              <w:bottom w:val="single" w:sz="2" w:space="0" w:color="000000"/>
              <w:right w:val="single" w:sz="1" w:space="0" w:color="000000"/>
            </w:tcBorders>
          </w:tcPr>
          <w:p w:rsidR="00385E7D" w:rsidRDefault="00385E7D" w:rsidP="00D83AC7">
            <w:pPr>
              <w:numPr>
                <w:ilvl w:val="0"/>
                <w:numId w:val="31"/>
              </w:numPr>
              <w:tabs>
                <w:tab w:val="clear" w:pos="720"/>
                <w:tab w:val="num" w:pos="512"/>
              </w:tabs>
              <w:suppressAutoHyphens w:val="0"/>
              <w:ind w:left="425" w:hanging="338"/>
            </w:pPr>
            <w:r w:rsidRPr="00DD3448">
              <w:t>la lettura ad alta voce</w:t>
            </w:r>
          </w:p>
          <w:p w:rsidR="00403D9E" w:rsidRPr="00DD3448" w:rsidRDefault="00403D9E" w:rsidP="00D83AC7">
            <w:pPr>
              <w:numPr>
                <w:ilvl w:val="0"/>
                <w:numId w:val="31"/>
              </w:numPr>
              <w:tabs>
                <w:tab w:val="clear" w:pos="720"/>
                <w:tab w:val="num" w:pos="512"/>
              </w:tabs>
              <w:suppressAutoHyphens w:val="0"/>
              <w:ind w:left="425" w:hanging="338"/>
            </w:pPr>
            <w:r>
              <w:t>l’uso del corsivo e dello stampato minuscolo</w:t>
            </w:r>
          </w:p>
          <w:p w:rsidR="00385E7D" w:rsidRPr="00DD3448" w:rsidRDefault="00385E7D" w:rsidP="00D83AC7">
            <w:pPr>
              <w:numPr>
                <w:ilvl w:val="0"/>
                <w:numId w:val="31"/>
              </w:numPr>
              <w:tabs>
                <w:tab w:val="clear" w:pos="720"/>
                <w:tab w:val="num" w:pos="512"/>
              </w:tabs>
              <w:suppressAutoHyphens w:val="0"/>
              <w:ind w:left="425" w:hanging="338"/>
            </w:pPr>
            <w:r w:rsidRPr="00DD3448">
              <w:t>la scrittura sotto dettatura</w:t>
            </w:r>
          </w:p>
          <w:p w:rsidR="00385E7D" w:rsidRPr="00DD3448" w:rsidRDefault="00385E7D" w:rsidP="00D83AC7">
            <w:pPr>
              <w:numPr>
                <w:ilvl w:val="0"/>
                <w:numId w:val="31"/>
              </w:numPr>
              <w:tabs>
                <w:tab w:val="clear" w:pos="720"/>
                <w:tab w:val="num" w:pos="512"/>
              </w:tabs>
              <w:suppressAutoHyphens w:val="0"/>
              <w:ind w:left="425" w:hanging="338"/>
            </w:pPr>
            <w:r w:rsidRPr="00DD3448">
              <w:t>prendere appunti</w:t>
            </w:r>
          </w:p>
          <w:p w:rsidR="00385E7D" w:rsidRPr="00DD3448" w:rsidRDefault="00385E7D" w:rsidP="00D83AC7">
            <w:pPr>
              <w:numPr>
                <w:ilvl w:val="0"/>
                <w:numId w:val="31"/>
              </w:numPr>
              <w:tabs>
                <w:tab w:val="clear" w:pos="720"/>
                <w:tab w:val="num" w:pos="512"/>
              </w:tabs>
              <w:suppressAutoHyphens w:val="0"/>
              <w:ind w:left="425" w:hanging="338"/>
            </w:pPr>
            <w:r w:rsidRPr="00DD3448">
              <w:t>copiare dalla lavagna</w:t>
            </w:r>
          </w:p>
          <w:p w:rsidR="00385E7D" w:rsidRPr="00DD3448" w:rsidRDefault="00385E7D" w:rsidP="00D83AC7">
            <w:pPr>
              <w:numPr>
                <w:ilvl w:val="0"/>
                <w:numId w:val="31"/>
              </w:numPr>
              <w:tabs>
                <w:tab w:val="clear" w:pos="720"/>
                <w:tab w:val="num" w:pos="512"/>
              </w:tabs>
              <w:suppressAutoHyphens w:val="0"/>
              <w:ind w:left="425" w:hanging="338"/>
            </w:pPr>
            <w:r w:rsidRPr="00DD3448">
              <w:t>il rispetto della tempistica per la consegna dei compiti scritti</w:t>
            </w:r>
          </w:p>
          <w:p w:rsidR="00385E7D" w:rsidRPr="00DD3448" w:rsidRDefault="00385E7D" w:rsidP="00D83AC7">
            <w:pPr>
              <w:numPr>
                <w:ilvl w:val="0"/>
                <w:numId w:val="31"/>
              </w:numPr>
              <w:tabs>
                <w:tab w:val="clear" w:pos="720"/>
                <w:tab w:val="num" w:pos="512"/>
              </w:tabs>
              <w:suppressAutoHyphens w:val="0"/>
              <w:ind w:left="425" w:hanging="338"/>
            </w:pPr>
            <w:r w:rsidRPr="00DD3448">
              <w:t>la quantità eccessiva dei compiti a casa</w:t>
            </w:r>
          </w:p>
          <w:p w:rsidR="00385E7D" w:rsidRPr="00DD3448" w:rsidRDefault="00385E7D" w:rsidP="00D83AC7">
            <w:pPr>
              <w:numPr>
                <w:ilvl w:val="0"/>
                <w:numId w:val="31"/>
              </w:numPr>
              <w:tabs>
                <w:tab w:val="clear" w:pos="720"/>
                <w:tab w:val="num" w:pos="512"/>
              </w:tabs>
              <w:suppressAutoHyphens w:val="0"/>
              <w:ind w:left="425" w:hanging="338"/>
            </w:pPr>
            <w:r w:rsidRPr="00DD3448">
              <w:t>l’effettuazione di più prove valutative in tempi ravvicinati</w:t>
            </w:r>
          </w:p>
          <w:p w:rsidR="00385E7D" w:rsidRPr="00DD3448" w:rsidRDefault="00385E7D" w:rsidP="00D83AC7">
            <w:pPr>
              <w:numPr>
                <w:ilvl w:val="0"/>
                <w:numId w:val="31"/>
              </w:numPr>
              <w:tabs>
                <w:tab w:val="clear" w:pos="720"/>
                <w:tab w:val="num" w:pos="512"/>
              </w:tabs>
              <w:suppressAutoHyphens w:val="0"/>
              <w:ind w:left="425" w:hanging="338"/>
            </w:pPr>
            <w:r w:rsidRPr="00DD3448">
              <w:t xml:space="preserve">lo studio mnemonico di formule, tabelle, definizioni </w:t>
            </w:r>
          </w:p>
          <w:p w:rsidR="003A3BB4" w:rsidRDefault="00385E7D" w:rsidP="00D83AC7">
            <w:pPr>
              <w:numPr>
                <w:ilvl w:val="0"/>
                <w:numId w:val="31"/>
              </w:numPr>
              <w:tabs>
                <w:tab w:val="clear" w:pos="720"/>
                <w:tab w:val="num" w:pos="512"/>
              </w:tabs>
              <w:suppressAutoHyphens w:val="0"/>
              <w:ind w:left="425" w:hanging="338"/>
            </w:pPr>
            <w:r w:rsidRPr="00DD3448">
              <w:t>sostituzione della scrittura con linguaggio verbale e/o iconografico</w:t>
            </w:r>
          </w:p>
          <w:p w:rsidR="003C1A97" w:rsidRPr="00DD3448" w:rsidRDefault="003C1A97" w:rsidP="00D83AC7">
            <w:pPr>
              <w:numPr>
                <w:ilvl w:val="0"/>
                <w:numId w:val="31"/>
              </w:numPr>
              <w:tabs>
                <w:tab w:val="clear" w:pos="720"/>
                <w:tab w:val="num" w:pos="512"/>
              </w:tabs>
              <w:suppressAutoHyphens w:val="0"/>
              <w:ind w:left="425" w:hanging="338"/>
            </w:pPr>
            <w:r w:rsidRPr="003C1A97">
              <w:t>……………………………………………………………………</w:t>
            </w:r>
            <w:r>
              <w:t>.</w:t>
            </w:r>
          </w:p>
        </w:tc>
      </w:tr>
      <w:tr w:rsidR="003A3BB4" w:rsidRPr="00DD3448" w:rsidTr="00D515D1">
        <w:trPr>
          <w:trHeight w:val="374"/>
        </w:trPr>
        <w:tc>
          <w:tcPr>
            <w:tcW w:w="2552" w:type="dxa"/>
            <w:tcBorders>
              <w:top w:val="single" w:sz="2" w:space="0" w:color="000000"/>
              <w:left w:val="single" w:sz="2" w:space="0" w:color="000000"/>
              <w:bottom w:val="single" w:sz="2" w:space="0" w:color="000000"/>
              <w:right w:val="single" w:sz="2" w:space="0" w:color="000000"/>
            </w:tcBorders>
          </w:tcPr>
          <w:p w:rsidR="003A3BB4" w:rsidRPr="00DD3448" w:rsidRDefault="003A3BB4" w:rsidP="00D83AC7">
            <w:pPr>
              <w:pStyle w:val="Contenutotabella"/>
              <w:snapToGrid w:val="0"/>
              <w:rPr>
                <w:sz w:val="28"/>
                <w:szCs w:val="28"/>
              </w:rPr>
            </w:pPr>
            <w:r w:rsidRPr="00DD3448">
              <w:rPr>
                <w:sz w:val="28"/>
                <w:szCs w:val="28"/>
              </w:rPr>
              <w:t>Discipline logico-matematiche</w:t>
            </w:r>
          </w:p>
        </w:tc>
        <w:tc>
          <w:tcPr>
            <w:tcW w:w="7087" w:type="dxa"/>
            <w:tcBorders>
              <w:top w:val="single" w:sz="2" w:space="0" w:color="000000"/>
              <w:left w:val="single" w:sz="2" w:space="0" w:color="000000"/>
              <w:bottom w:val="single" w:sz="2" w:space="0" w:color="000000"/>
              <w:right w:val="single" w:sz="2" w:space="0" w:color="000000"/>
            </w:tcBorders>
          </w:tcPr>
          <w:p w:rsidR="00D04970" w:rsidRDefault="00D04970" w:rsidP="00D83AC7">
            <w:pPr>
              <w:numPr>
                <w:ilvl w:val="0"/>
                <w:numId w:val="31"/>
              </w:numPr>
              <w:tabs>
                <w:tab w:val="clear" w:pos="720"/>
                <w:tab w:val="num" w:pos="425"/>
              </w:tabs>
              <w:suppressAutoHyphens w:val="0"/>
              <w:ind w:left="567" w:hanging="480"/>
            </w:pPr>
            <w:r w:rsidRPr="00DD3448">
              <w:t>la lettura ad alta voce</w:t>
            </w:r>
          </w:p>
          <w:p w:rsidR="00D04970" w:rsidRPr="00DD3448" w:rsidRDefault="00D04970" w:rsidP="00D83AC7">
            <w:pPr>
              <w:numPr>
                <w:ilvl w:val="0"/>
                <w:numId w:val="31"/>
              </w:numPr>
              <w:tabs>
                <w:tab w:val="clear" w:pos="720"/>
                <w:tab w:val="num" w:pos="425"/>
              </w:tabs>
              <w:suppressAutoHyphens w:val="0"/>
              <w:ind w:left="567" w:hanging="480"/>
            </w:pPr>
            <w:r>
              <w:t>l’uso del corsivo e dello stampato minuscolo</w:t>
            </w:r>
          </w:p>
          <w:p w:rsidR="00D04970" w:rsidRPr="00DD3448" w:rsidRDefault="00D04970" w:rsidP="00D83AC7">
            <w:pPr>
              <w:numPr>
                <w:ilvl w:val="0"/>
                <w:numId w:val="31"/>
              </w:numPr>
              <w:tabs>
                <w:tab w:val="clear" w:pos="720"/>
                <w:tab w:val="num" w:pos="425"/>
              </w:tabs>
              <w:suppressAutoHyphens w:val="0"/>
              <w:ind w:left="567" w:hanging="480"/>
            </w:pPr>
            <w:r w:rsidRPr="00DD3448">
              <w:t>la scrittura sotto dettatura</w:t>
            </w:r>
          </w:p>
          <w:p w:rsidR="00D04970" w:rsidRPr="00DD3448" w:rsidRDefault="00D04970" w:rsidP="00D83AC7">
            <w:pPr>
              <w:numPr>
                <w:ilvl w:val="0"/>
                <w:numId w:val="31"/>
              </w:numPr>
              <w:tabs>
                <w:tab w:val="clear" w:pos="720"/>
                <w:tab w:val="num" w:pos="425"/>
              </w:tabs>
              <w:suppressAutoHyphens w:val="0"/>
              <w:ind w:left="567" w:hanging="480"/>
            </w:pPr>
            <w:r w:rsidRPr="00DD3448">
              <w:t>prendere appunti</w:t>
            </w:r>
          </w:p>
          <w:p w:rsidR="00D04970" w:rsidRPr="00DD3448" w:rsidRDefault="00D04970" w:rsidP="00D83AC7">
            <w:pPr>
              <w:numPr>
                <w:ilvl w:val="0"/>
                <w:numId w:val="31"/>
              </w:numPr>
              <w:tabs>
                <w:tab w:val="clear" w:pos="720"/>
                <w:tab w:val="num" w:pos="425"/>
              </w:tabs>
              <w:suppressAutoHyphens w:val="0"/>
              <w:ind w:left="567" w:hanging="480"/>
            </w:pPr>
            <w:r w:rsidRPr="00DD3448">
              <w:t>copiare dalla lavagna</w:t>
            </w:r>
          </w:p>
          <w:p w:rsidR="00D04970" w:rsidRPr="00DD3448" w:rsidRDefault="00D04970" w:rsidP="00D83AC7">
            <w:pPr>
              <w:numPr>
                <w:ilvl w:val="0"/>
                <w:numId w:val="31"/>
              </w:numPr>
              <w:tabs>
                <w:tab w:val="clear" w:pos="720"/>
                <w:tab w:val="num" w:pos="425"/>
              </w:tabs>
              <w:suppressAutoHyphens w:val="0"/>
              <w:ind w:left="567" w:hanging="480"/>
            </w:pPr>
            <w:r w:rsidRPr="00DD3448">
              <w:t>il rispetto della tempistica per la consegna dei compiti scritti</w:t>
            </w:r>
          </w:p>
          <w:p w:rsidR="00D04970" w:rsidRPr="00DD3448" w:rsidRDefault="00D04970" w:rsidP="00D83AC7">
            <w:pPr>
              <w:numPr>
                <w:ilvl w:val="0"/>
                <w:numId w:val="31"/>
              </w:numPr>
              <w:tabs>
                <w:tab w:val="clear" w:pos="720"/>
                <w:tab w:val="num" w:pos="425"/>
              </w:tabs>
              <w:suppressAutoHyphens w:val="0"/>
              <w:ind w:left="567" w:hanging="480"/>
            </w:pPr>
            <w:r w:rsidRPr="00DD3448">
              <w:t>la quantità eccessiva dei compiti a casa</w:t>
            </w:r>
          </w:p>
          <w:p w:rsidR="00D04970" w:rsidRPr="00DD3448" w:rsidRDefault="00D04970" w:rsidP="00D83AC7">
            <w:pPr>
              <w:numPr>
                <w:ilvl w:val="0"/>
                <w:numId w:val="31"/>
              </w:numPr>
              <w:tabs>
                <w:tab w:val="clear" w:pos="720"/>
                <w:tab w:val="num" w:pos="425"/>
              </w:tabs>
              <w:suppressAutoHyphens w:val="0"/>
              <w:ind w:left="567" w:hanging="480"/>
            </w:pPr>
            <w:r w:rsidRPr="00DD3448">
              <w:t>l’effettuazione di più prove valutative in tempi ravvicinati</w:t>
            </w:r>
          </w:p>
          <w:p w:rsidR="00D04970" w:rsidRPr="00DD3448" w:rsidRDefault="00D04970" w:rsidP="00D83AC7">
            <w:pPr>
              <w:numPr>
                <w:ilvl w:val="0"/>
                <w:numId w:val="31"/>
              </w:numPr>
              <w:tabs>
                <w:tab w:val="clear" w:pos="720"/>
                <w:tab w:val="num" w:pos="425"/>
              </w:tabs>
              <w:suppressAutoHyphens w:val="0"/>
              <w:ind w:left="567" w:hanging="480"/>
            </w:pPr>
            <w:r w:rsidRPr="00DD3448">
              <w:t xml:space="preserve">lo studio mnemonico di formule, tabelle, definizioni </w:t>
            </w:r>
          </w:p>
          <w:p w:rsidR="003A3BB4" w:rsidRDefault="00D04970" w:rsidP="00D83AC7">
            <w:pPr>
              <w:pStyle w:val="Contenutotabella"/>
              <w:numPr>
                <w:ilvl w:val="0"/>
                <w:numId w:val="31"/>
              </w:numPr>
              <w:tabs>
                <w:tab w:val="num" w:pos="425"/>
              </w:tabs>
              <w:snapToGrid w:val="0"/>
              <w:ind w:left="567" w:hanging="480"/>
            </w:pPr>
            <w:r w:rsidRPr="00DD3448">
              <w:t>sostituzione della scrittura con linguaggio verbale e/o iconografico</w:t>
            </w:r>
          </w:p>
          <w:p w:rsidR="00EA05D7" w:rsidRPr="00DD3448" w:rsidRDefault="00EA05D7" w:rsidP="00D83AC7">
            <w:pPr>
              <w:pStyle w:val="Contenutotabella"/>
              <w:numPr>
                <w:ilvl w:val="0"/>
                <w:numId w:val="31"/>
              </w:numPr>
              <w:tabs>
                <w:tab w:val="num" w:pos="425"/>
              </w:tabs>
              <w:snapToGrid w:val="0"/>
              <w:ind w:left="567" w:hanging="480"/>
            </w:pPr>
            <w:r w:rsidRPr="00EA05D7">
              <w:t>……………………………………………………………………</w:t>
            </w:r>
            <w:r>
              <w:t>.</w:t>
            </w:r>
          </w:p>
        </w:tc>
      </w:tr>
      <w:tr w:rsidR="003A3BB4" w:rsidRPr="00DD3448" w:rsidTr="00D515D1">
        <w:tc>
          <w:tcPr>
            <w:tcW w:w="2552" w:type="dxa"/>
            <w:tcBorders>
              <w:top w:val="single" w:sz="2" w:space="0" w:color="000000"/>
              <w:left w:val="single" w:sz="1" w:space="0" w:color="000000"/>
              <w:bottom w:val="single" w:sz="2" w:space="0" w:color="000000"/>
            </w:tcBorders>
          </w:tcPr>
          <w:p w:rsidR="003A3BB4" w:rsidRPr="00DD3448" w:rsidRDefault="003A3BB4" w:rsidP="00D83AC7">
            <w:pPr>
              <w:pStyle w:val="Contenutotabella"/>
              <w:snapToGrid w:val="0"/>
              <w:rPr>
                <w:sz w:val="28"/>
                <w:szCs w:val="28"/>
              </w:rPr>
            </w:pPr>
            <w:r w:rsidRPr="00DD3448">
              <w:rPr>
                <w:sz w:val="28"/>
                <w:szCs w:val="28"/>
              </w:rPr>
              <w:lastRenderedPageBreak/>
              <w:t>Discipline storico-geografico-sociali</w:t>
            </w:r>
          </w:p>
          <w:p w:rsidR="003A3BB4" w:rsidRPr="00DD3448" w:rsidRDefault="003A3BB4" w:rsidP="00D83AC7">
            <w:pPr>
              <w:pStyle w:val="Contenutotabella"/>
              <w:snapToGrid w:val="0"/>
              <w:rPr>
                <w:sz w:val="28"/>
                <w:szCs w:val="28"/>
              </w:rPr>
            </w:pPr>
          </w:p>
        </w:tc>
        <w:tc>
          <w:tcPr>
            <w:tcW w:w="7087" w:type="dxa"/>
            <w:tcBorders>
              <w:top w:val="single" w:sz="2" w:space="0" w:color="000000"/>
              <w:left w:val="single" w:sz="1" w:space="0" w:color="000000"/>
              <w:bottom w:val="single" w:sz="2" w:space="0" w:color="000000"/>
              <w:right w:val="single" w:sz="1" w:space="0" w:color="000000"/>
            </w:tcBorders>
          </w:tcPr>
          <w:p w:rsidR="00D515D1" w:rsidRDefault="00D515D1" w:rsidP="00D83AC7">
            <w:pPr>
              <w:numPr>
                <w:ilvl w:val="0"/>
                <w:numId w:val="31"/>
              </w:numPr>
              <w:tabs>
                <w:tab w:val="clear" w:pos="720"/>
                <w:tab w:val="num" w:pos="425"/>
              </w:tabs>
              <w:suppressAutoHyphens w:val="0"/>
              <w:ind w:left="567" w:hanging="425"/>
            </w:pPr>
            <w:r w:rsidRPr="00DD3448">
              <w:t>la lettura ad alta voce</w:t>
            </w:r>
          </w:p>
          <w:p w:rsidR="00D515D1" w:rsidRPr="00DD3448" w:rsidRDefault="00D515D1" w:rsidP="00D83AC7">
            <w:pPr>
              <w:numPr>
                <w:ilvl w:val="0"/>
                <w:numId w:val="31"/>
              </w:numPr>
              <w:tabs>
                <w:tab w:val="clear" w:pos="720"/>
                <w:tab w:val="num" w:pos="425"/>
              </w:tabs>
              <w:suppressAutoHyphens w:val="0"/>
              <w:ind w:left="567" w:hanging="425"/>
            </w:pPr>
            <w:r>
              <w:t>l’uso del corsivo e dello stampato minuscolo</w:t>
            </w:r>
          </w:p>
          <w:p w:rsidR="00D515D1" w:rsidRPr="00DD3448" w:rsidRDefault="00D515D1" w:rsidP="00D83AC7">
            <w:pPr>
              <w:numPr>
                <w:ilvl w:val="0"/>
                <w:numId w:val="31"/>
              </w:numPr>
              <w:tabs>
                <w:tab w:val="clear" w:pos="720"/>
                <w:tab w:val="num" w:pos="425"/>
              </w:tabs>
              <w:suppressAutoHyphens w:val="0"/>
              <w:ind w:hanging="567"/>
            </w:pPr>
            <w:r w:rsidRPr="00DD3448">
              <w:t>la scrittura sotto dettatura</w:t>
            </w:r>
          </w:p>
          <w:p w:rsidR="00D515D1" w:rsidRPr="00DD3448" w:rsidRDefault="00D515D1" w:rsidP="00D83AC7">
            <w:pPr>
              <w:numPr>
                <w:ilvl w:val="0"/>
                <w:numId w:val="31"/>
              </w:numPr>
              <w:tabs>
                <w:tab w:val="clear" w:pos="720"/>
                <w:tab w:val="num" w:pos="425"/>
              </w:tabs>
              <w:suppressAutoHyphens w:val="0"/>
              <w:ind w:hanging="567"/>
            </w:pPr>
            <w:r w:rsidRPr="00DD3448">
              <w:t>prendere appunti</w:t>
            </w:r>
          </w:p>
          <w:p w:rsidR="00D515D1" w:rsidRPr="00DD3448" w:rsidRDefault="00D515D1" w:rsidP="00D83AC7">
            <w:pPr>
              <w:numPr>
                <w:ilvl w:val="0"/>
                <w:numId w:val="31"/>
              </w:numPr>
              <w:tabs>
                <w:tab w:val="clear" w:pos="720"/>
                <w:tab w:val="num" w:pos="425"/>
              </w:tabs>
              <w:suppressAutoHyphens w:val="0"/>
              <w:ind w:hanging="567"/>
            </w:pPr>
            <w:r w:rsidRPr="00DD3448">
              <w:t>copiare dalla lavagna</w:t>
            </w:r>
          </w:p>
          <w:p w:rsidR="00D515D1" w:rsidRPr="00DD3448" w:rsidRDefault="00D515D1" w:rsidP="00D83AC7">
            <w:pPr>
              <w:numPr>
                <w:ilvl w:val="0"/>
                <w:numId w:val="31"/>
              </w:numPr>
              <w:tabs>
                <w:tab w:val="clear" w:pos="720"/>
                <w:tab w:val="num" w:pos="425"/>
              </w:tabs>
              <w:suppressAutoHyphens w:val="0"/>
              <w:ind w:hanging="567"/>
            </w:pPr>
            <w:r w:rsidRPr="00DD3448">
              <w:t>il rispetto della tempistica per la consegna dei compiti scritti</w:t>
            </w:r>
          </w:p>
          <w:p w:rsidR="00D515D1" w:rsidRPr="00DD3448" w:rsidRDefault="00D515D1" w:rsidP="00D83AC7">
            <w:pPr>
              <w:numPr>
                <w:ilvl w:val="0"/>
                <w:numId w:val="31"/>
              </w:numPr>
              <w:tabs>
                <w:tab w:val="clear" w:pos="720"/>
                <w:tab w:val="num" w:pos="425"/>
              </w:tabs>
              <w:suppressAutoHyphens w:val="0"/>
              <w:ind w:hanging="567"/>
            </w:pPr>
            <w:r w:rsidRPr="00DD3448">
              <w:t>la quantità eccessiva dei compiti a casa</w:t>
            </w:r>
          </w:p>
          <w:p w:rsidR="00D515D1" w:rsidRPr="00DD3448" w:rsidRDefault="00D515D1" w:rsidP="00D83AC7">
            <w:pPr>
              <w:numPr>
                <w:ilvl w:val="0"/>
                <w:numId w:val="31"/>
              </w:numPr>
              <w:tabs>
                <w:tab w:val="clear" w:pos="720"/>
                <w:tab w:val="num" w:pos="425"/>
              </w:tabs>
              <w:suppressAutoHyphens w:val="0"/>
              <w:ind w:hanging="567"/>
            </w:pPr>
            <w:r w:rsidRPr="00DD3448">
              <w:t>l’effettuazione di più prove valutative in tempi ravvicinati</w:t>
            </w:r>
          </w:p>
          <w:p w:rsidR="00D515D1" w:rsidRPr="00DD3448" w:rsidRDefault="00D515D1" w:rsidP="00D83AC7">
            <w:pPr>
              <w:numPr>
                <w:ilvl w:val="0"/>
                <w:numId w:val="31"/>
              </w:numPr>
              <w:tabs>
                <w:tab w:val="clear" w:pos="720"/>
                <w:tab w:val="num" w:pos="425"/>
              </w:tabs>
              <w:suppressAutoHyphens w:val="0"/>
              <w:ind w:hanging="567"/>
            </w:pPr>
            <w:r w:rsidRPr="00DD3448">
              <w:t xml:space="preserve">lo studio mnemonico di formule, tabelle, definizioni </w:t>
            </w:r>
          </w:p>
          <w:p w:rsidR="003A3BB4" w:rsidRDefault="00D515D1" w:rsidP="00D83AC7">
            <w:pPr>
              <w:pStyle w:val="Contenutotabella"/>
              <w:numPr>
                <w:ilvl w:val="0"/>
                <w:numId w:val="31"/>
              </w:numPr>
              <w:tabs>
                <w:tab w:val="clear" w:pos="720"/>
                <w:tab w:val="num" w:pos="425"/>
              </w:tabs>
              <w:snapToGrid w:val="0"/>
              <w:ind w:hanging="567"/>
            </w:pPr>
            <w:r w:rsidRPr="00DD3448">
              <w:t>sostituzione della scrittura con linguaggio verbale e/o iconografico</w:t>
            </w:r>
          </w:p>
          <w:p w:rsidR="00EA05D7" w:rsidRPr="00DD3448" w:rsidRDefault="00EA05D7" w:rsidP="00D83AC7">
            <w:pPr>
              <w:pStyle w:val="Contenutotabella"/>
              <w:numPr>
                <w:ilvl w:val="0"/>
                <w:numId w:val="31"/>
              </w:numPr>
              <w:tabs>
                <w:tab w:val="clear" w:pos="720"/>
                <w:tab w:val="num" w:pos="425"/>
              </w:tabs>
              <w:snapToGrid w:val="0"/>
              <w:ind w:hanging="567"/>
            </w:pPr>
            <w:r w:rsidRPr="00EA05D7">
              <w:t>……………………………………………………………………</w:t>
            </w:r>
            <w:r>
              <w:t>.</w:t>
            </w:r>
          </w:p>
        </w:tc>
      </w:tr>
      <w:tr w:rsidR="003A3BB4" w:rsidRPr="00DD3448" w:rsidTr="00D515D1">
        <w:tc>
          <w:tcPr>
            <w:tcW w:w="2552" w:type="dxa"/>
            <w:tcBorders>
              <w:top w:val="single" w:sz="2" w:space="0" w:color="000000"/>
              <w:left w:val="single" w:sz="1" w:space="0" w:color="000000"/>
              <w:bottom w:val="single" w:sz="4" w:space="0" w:color="auto"/>
            </w:tcBorders>
          </w:tcPr>
          <w:p w:rsidR="003A3BB4" w:rsidRPr="00DD3448" w:rsidRDefault="00BB4C5F" w:rsidP="00D83AC7">
            <w:pPr>
              <w:pStyle w:val="Contenutotabella"/>
              <w:snapToGrid w:val="0"/>
              <w:rPr>
                <w:sz w:val="28"/>
                <w:szCs w:val="28"/>
              </w:rPr>
            </w:pPr>
            <w:r w:rsidRPr="00DD3448">
              <w:rPr>
                <w:sz w:val="28"/>
                <w:szCs w:val="28"/>
              </w:rPr>
              <w:t>Lingua straniera</w:t>
            </w:r>
          </w:p>
          <w:p w:rsidR="003A3BB4" w:rsidRPr="00DD3448" w:rsidRDefault="003A3BB4" w:rsidP="00D83AC7">
            <w:pPr>
              <w:pStyle w:val="Contenutotabella"/>
              <w:snapToGrid w:val="0"/>
              <w:rPr>
                <w:sz w:val="28"/>
                <w:szCs w:val="28"/>
              </w:rPr>
            </w:pPr>
          </w:p>
        </w:tc>
        <w:tc>
          <w:tcPr>
            <w:tcW w:w="7087" w:type="dxa"/>
            <w:tcBorders>
              <w:top w:val="single" w:sz="2" w:space="0" w:color="000000"/>
              <w:left w:val="single" w:sz="1" w:space="0" w:color="000000"/>
              <w:bottom w:val="single" w:sz="4" w:space="0" w:color="auto"/>
              <w:right w:val="single" w:sz="1" w:space="0" w:color="000000"/>
            </w:tcBorders>
          </w:tcPr>
          <w:p w:rsidR="00D515D1" w:rsidRPr="00DD3448" w:rsidRDefault="00D515D1" w:rsidP="00D83AC7">
            <w:pPr>
              <w:numPr>
                <w:ilvl w:val="0"/>
                <w:numId w:val="31"/>
              </w:numPr>
              <w:tabs>
                <w:tab w:val="clear" w:pos="720"/>
                <w:tab w:val="num" w:pos="425"/>
              </w:tabs>
              <w:suppressAutoHyphens w:val="0"/>
              <w:ind w:hanging="578"/>
            </w:pPr>
            <w:r w:rsidRPr="00DD3448">
              <w:t>la scrittura sotto dettatura</w:t>
            </w:r>
          </w:p>
          <w:p w:rsidR="00D515D1" w:rsidRPr="00DD3448" w:rsidRDefault="00D515D1" w:rsidP="00D83AC7">
            <w:pPr>
              <w:numPr>
                <w:ilvl w:val="0"/>
                <w:numId w:val="31"/>
              </w:numPr>
              <w:tabs>
                <w:tab w:val="clear" w:pos="720"/>
                <w:tab w:val="num" w:pos="425"/>
              </w:tabs>
              <w:suppressAutoHyphens w:val="0"/>
              <w:ind w:hanging="578"/>
            </w:pPr>
            <w:r w:rsidRPr="00DD3448">
              <w:t>prendere appunti</w:t>
            </w:r>
          </w:p>
          <w:p w:rsidR="00D515D1" w:rsidRPr="00DD3448" w:rsidRDefault="00D515D1" w:rsidP="00D83AC7">
            <w:pPr>
              <w:numPr>
                <w:ilvl w:val="0"/>
                <w:numId w:val="31"/>
              </w:numPr>
              <w:tabs>
                <w:tab w:val="clear" w:pos="720"/>
                <w:tab w:val="num" w:pos="425"/>
              </w:tabs>
              <w:suppressAutoHyphens w:val="0"/>
              <w:ind w:hanging="578"/>
            </w:pPr>
            <w:r w:rsidRPr="00DD3448">
              <w:t>copiare dalla lavagna</w:t>
            </w:r>
          </w:p>
          <w:p w:rsidR="00D515D1" w:rsidRPr="00DD3448" w:rsidRDefault="00D515D1" w:rsidP="00D83AC7">
            <w:pPr>
              <w:numPr>
                <w:ilvl w:val="0"/>
                <w:numId w:val="31"/>
              </w:numPr>
              <w:tabs>
                <w:tab w:val="clear" w:pos="720"/>
                <w:tab w:val="num" w:pos="425"/>
              </w:tabs>
              <w:suppressAutoHyphens w:val="0"/>
              <w:ind w:hanging="578"/>
            </w:pPr>
            <w:r w:rsidRPr="00DD3448">
              <w:t>il rispetto della tempistica per la consegna dei compiti scritti</w:t>
            </w:r>
          </w:p>
          <w:p w:rsidR="00D515D1" w:rsidRPr="00DD3448" w:rsidRDefault="00D515D1" w:rsidP="00D83AC7">
            <w:pPr>
              <w:numPr>
                <w:ilvl w:val="0"/>
                <w:numId w:val="31"/>
              </w:numPr>
              <w:tabs>
                <w:tab w:val="clear" w:pos="720"/>
                <w:tab w:val="num" w:pos="425"/>
              </w:tabs>
              <w:suppressAutoHyphens w:val="0"/>
              <w:ind w:hanging="578"/>
            </w:pPr>
            <w:r w:rsidRPr="00DD3448">
              <w:t>la quantità eccessiva dei compiti a casa</w:t>
            </w:r>
          </w:p>
          <w:p w:rsidR="00D515D1" w:rsidRPr="00DD3448" w:rsidRDefault="00D515D1" w:rsidP="00D83AC7">
            <w:pPr>
              <w:numPr>
                <w:ilvl w:val="0"/>
                <w:numId w:val="31"/>
              </w:numPr>
              <w:tabs>
                <w:tab w:val="clear" w:pos="720"/>
                <w:tab w:val="num" w:pos="425"/>
              </w:tabs>
              <w:suppressAutoHyphens w:val="0"/>
              <w:ind w:hanging="578"/>
            </w:pPr>
            <w:r w:rsidRPr="00DD3448">
              <w:t>l’effettuazione di più prove valutative in tempi ravvicinati</w:t>
            </w:r>
          </w:p>
          <w:p w:rsidR="00D515D1" w:rsidRPr="00DD3448" w:rsidRDefault="00D515D1" w:rsidP="00D83AC7">
            <w:pPr>
              <w:numPr>
                <w:ilvl w:val="0"/>
                <w:numId w:val="31"/>
              </w:numPr>
              <w:tabs>
                <w:tab w:val="clear" w:pos="720"/>
                <w:tab w:val="num" w:pos="425"/>
              </w:tabs>
              <w:suppressAutoHyphens w:val="0"/>
              <w:ind w:hanging="578"/>
            </w:pPr>
            <w:r w:rsidRPr="00DD3448">
              <w:t xml:space="preserve">lo studio mnemonico di formule, tabelle, definizioni </w:t>
            </w:r>
          </w:p>
          <w:p w:rsidR="003A3BB4" w:rsidRDefault="00D515D1" w:rsidP="00D83AC7">
            <w:pPr>
              <w:pStyle w:val="Contenutotabella"/>
              <w:numPr>
                <w:ilvl w:val="0"/>
                <w:numId w:val="31"/>
              </w:numPr>
              <w:tabs>
                <w:tab w:val="clear" w:pos="720"/>
                <w:tab w:val="num" w:pos="425"/>
              </w:tabs>
              <w:snapToGrid w:val="0"/>
              <w:ind w:hanging="578"/>
            </w:pPr>
            <w:r w:rsidRPr="00DD3448">
              <w:t>sostituzione della scrittura con linguaggio verbale e/o iconografico</w:t>
            </w:r>
          </w:p>
          <w:p w:rsidR="00EA05D7" w:rsidRPr="00DD3448" w:rsidRDefault="00EA05D7" w:rsidP="00D83AC7">
            <w:pPr>
              <w:pStyle w:val="Contenutotabella"/>
              <w:numPr>
                <w:ilvl w:val="0"/>
                <w:numId w:val="31"/>
              </w:numPr>
              <w:tabs>
                <w:tab w:val="clear" w:pos="720"/>
                <w:tab w:val="num" w:pos="425"/>
              </w:tabs>
              <w:snapToGrid w:val="0"/>
              <w:ind w:hanging="578"/>
            </w:pPr>
            <w:r w:rsidRPr="00EA05D7">
              <w:t>………………………………………………………………………</w:t>
            </w:r>
          </w:p>
        </w:tc>
      </w:tr>
      <w:tr w:rsidR="00BB4C5F" w:rsidRPr="00DD3448" w:rsidTr="00D515D1">
        <w:tc>
          <w:tcPr>
            <w:tcW w:w="2552" w:type="dxa"/>
            <w:tcBorders>
              <w:top w:val="single" w:sz="4" w:space="0" w:color="auto"/>
              <w:left w:val="single" w:sz="1" w:space="0" w:color="000000"/>
              <w:bottom w:val="single" w:sz="4" w:space="0" w:color="auto"/>
            </w:tcBorders>
          </w:tcPr>
          <w:p w:rsidR="00BB4C5F" w:rsidRPr="00DD3448" w:rsidRDefault="00BB4C5F" w:rsidP="00D83AC7">
            <w:pPr>
              <w:pStyle w:val="Contenutotabella"/>
              <w:snapToGrid w:val="0"/>
              <w:rPr>
                <w:sz w:val="28"/>
                <w:szCs w:val="28"/>
              </w:rPr>
            </w:pPr>
            <w:r w:rsidRPr="00DD3448">
              <w:rPr>
                <w:sz w:val="28"/>
                <w:szCs w:val="28"/>
              </w:rPr>
              <w:t>Altre</w:t>
            </w:r>
          </w:p>
        </w:tc>
        <w:tc>
          <w:tcPr>
            <w:tcW w:w="7087" w:type="dxa"/>
            <w:tcBorders>
              <w:top w:val="single" w:sz="4" w:space="0" w:color="auto"/>
              <w:left w:val="single" w:sz="1" w:space="0" w:color="000000"/>
              <w:bottom w:val="single" w:sz="4" w:space="0" w:color="auto"/>
              <w:right w:val="single" w:sz="1" w:space="0" w:color="000000"/>
            </w:tcBorders>
          </w:tcPr>
          <w:p w:rsidR="00BB4C5F" w:rsidRPr="00DD3448" w:rsidRDefault="009B217E" w:rsidP="00D83AC7">
            <w:pPr>
              <w:pStyle w:val="Contenutotabella"/>
              <w:tabs>
                <w:tab w:val="num" w:pos="512"/>
              </w:tabs>
              <w:snapToGrid w:val="0"/>
              <w:ind w:hanging="633"/>
            </w:pPr>
            <w:r w:rsidRPr="00DD3448">
              <w:t>…………………………………………………………………………</w:t>
            </w:r>
            <w:r w:rsidR="006A1532">
              <w:t>..</w:t>
            </w:r>
            <w:r w:rsidRPr="00DD3448">
              <w:t>…………………………………………………………………………………………………………………………………………………………………………………</w:t>
            </w:r>
            <w:r w:rsidR="006A1532">
              <w:t>……………………………………………………………</w:t>
            </w:r>
          </w:p>
        </w:tc>
      </w:tr>
    </w:tbl>
    <w:p w:rsidR="003A3BB4" w:rsidRPr="00DD3448" w:rsidRDefault="003A3BB4"/>
    <w:p w:rsidR="00D515D1" w:rsidRDefault="00D515D1">
      <w:pPr>
        <w:rPr>
          <w:b/>
          <w:sz w:val="28"/>
          <w:szCs w:val="28"/>
        </w:rPr>
      </w:pPr>
    </w:p>
    <w:p w:rsidR="00997C13" w:rsidRDefault="00997C13">
      <w:pPr>
        <w:rPr>
          <w:b/>
          <w:sz w:val="28"/>
          <w:szCs w:val="28"/>
        </w:rPr>
      </w:pPr>
    </w:p>
    <w:p w:rsidR="00997C13" w:rsidRDefault="00997C13">
      <w:pPr>
        <w:rPr>
          <w:b/>
          <w:sz w:val="28"/>
          <w:szCs w:val="28"/>
        </w:rPr>
      </w:pPr>
    </w:p>
    <w:p w:rsidR="00997C13" w:rsidRDefault="00997C13">
      <w:pPr>
        <w:rPr>
          <w:b/>
          <w:sz w:val="28"/>
          <w:szCs w:val="28"/>
        </w:rPr>
      </w:pPr>
    </w:p>
    <w:p w:rsidR="00997C13" w:rsidRDefault="00997C13">
      <w:pPr>
        <w:rPr>
          <w:b/>
          <w:sz w:val="28"/>
          <w:szCs w:val="28"/>
        </w:rPr>
      </w:pPr>
    </w:p>
    <w:p w:rsidR="00997C13" w:rsidRDefault="00997C13">
      <w:pPr>
        <w:rPr>
          <w:b/>
          <w:sz w:val="28"/>
          <w:szCs w:val="28"/>
        </w:rPr>
      </w:pPr>
    </w:p>
    <w:p w:rsidR="00997C13" w:rsidRDefault="00997C13">
      <w:pPr>
        <w:rPr>
          <w:b/>
          <w:sz w:val="28"/>
          <w:szCs w:val="28"/>
        </w:rPr>
      </w:pPr>
    </w:p>
    <w:p w:rsidR="003A3BB4" w:rsidRDefault="00403D9E">
      <w:pPr>
        <w:rPr>
          <w:b/>
          <w:sz w:val="28"/>
          <w:szCs w:val="28"/>
        </w:rPr>
      </w:pPr>
      <w:r>
        <w:rPr>
          <w:b/>
          <w:sz w:val="28"/>
          <w:szCs w:val="28"/>
        </w:rPr>
        <w:t>S</w:t>
      </w:r>
      <w:r w:rsidRPr="00403D9E">
        <w:rPr>
          <w:b/>
          <w:sz w:val="28"/>
          <w:szCs w:val="28"/>
        </w:rPr>
        <w:t>trumenti compensativi/tempi aggiuntivi</w:t>
      </w:r>
    </w:p>
    <w:p w:rsidR="00D04970" w:rsidRDefault="00D04970" w:rsidP="00D83AC7">
      <w:pPr>
        <w:spacing w:line="360" w:lineRule="auto"/>
        <w:rPr>
          <w:color w:val="000000"/>
        </w:rPr>
      </w:pPr>
      <w:r w:rsidRPr="00DD3448">
        <w:t>Altresì l’alunno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DD3448">
        <w:rPr>
          <w:color w:val="000000"/>
        </w:rPr>
        <w:t>.</w:t>
      </w:r>
    </w:p>
    <w:p w:rsidR="00D515D1" w:rsidRDefault="00D515D1">
      <w:pPr>
        <w:rPr>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7087"/>
      </w:tblGrid>
      <w:tr w:rsidR="00403D9E" w:rsidRPr="00DD3448" w:rsidTr="00997C13">
        <w:tc>
          <w:tcPr>
            <w:tcW w:w="2552" w:type="dxa"/>
            <w:tcBorders>
              <w:top w:val="single" w:sz="1" w:space="0" w:color="000000"/>
              <w:left w:val="single" w:sz="1" w:space="0" w:color="000000"/>
              <w:bottom w:val="single" w:sz="2" w:space="0" w:color="000000"/>
            </w:tcBorders>
          </w:tcPr>
          <w:p w:rsidR="00403D9E" w:rsidRPr="00D515D1" w:rsidRDefault="00403D9E" w:rsidP="000F37E7">
            <w:pPr>
              <w:snapToGrid w:val="0"/>
              <w:rPr>
                <w:sz w:val="26"/>
                <w:szCs w:val="26"/>
              </w:rPr>
            </w:pPr>
            <w:r w:rsidRPr="00D515D1">
              <w:rPr>
                <w:sz w:val="26"/>
                <w:szCs w:val="26"/>
              </w:rPr>
              <w:t>Discipline linguistico-espressive</w:t>
            </w:r>
          </w:p>
        </w:tc>
        <w:tc>
          <w:tcPr>
            <w:tcW w:w="7087" w:type="dxa"/>
            <w:tcBorders>
              <w:top w:val="single" w:sz="1" w:space="0" w:color="000000"/>
              <w:left w:val="single" w:sz="1" w:space="0" w:color="000000"/>
              <w:bottom w:val="single" w:sz="2" w:space="0" w:color="000000"/>
              <w:right w:val="single" w:sz="1" w:space="0" w:color="000000"/>
            </w:tcBorders>
          </w:tcPr>
          <w:p w:rsidR="00D04970" w:rsidRDefault="00D04970" w:rsidP="00D04970">
            <w:pPr>
              <w:suppressAutoHyphens w:val="0"/>
              <w:ind w:left="720" w:hanging="633"/>
            </w:pPr>
            <w:r>
              <w:t>Utilizzo di:</w:t>
            </w:r>
          </w:p>
          <w:p w:rsidR="00D04970" w:rsidRPr="00DD3448" w:rsidRDefault="00D04970" w:rsidP="00EF4DEA">
            <w:pPr>
              <w:numPr>
                <w:ilvl w:val="0"/>
                <w:numId w:val="32"/>
              </w:numPr>
              <w:tabs>
                <w:tab w:val="clear" w:pos="720"/>
                <w:tab w:val="num" w:pos="372"/>
              </w:tabs>
              <w:suppressAutoHyphens w:val="0"/>
              <w:ind w:left="370" w:hanging="281"/>
            </w:pPr>
            <w:r w:rsidRPr="00DD3448">
              <w:t>formulari, sintesi, schemi, mappe concettuali delle unità di apprendimento</w:t>
            </w:r>
          </w:p>
          <w:p w:rsidR="00D04970" w:rsidRPr="00DD3448" w:rsidRDefault="00D04970" w:rsidP="00EF4DEA">
            <w:pPr>
              <w:numPr>
                <w:ilvl w:val="0"/>
                <w:numId w:val="32"/>
              </w:numPr>
              <w:tabs>
                <w:tab w:val="clear" w:pos="720"/>
                <w:tab w:val="num" w:pos="372"/>
              </w:tabs>
              <w:suppressAutoHyphens w:val="0"/>
              <w:ind w:left="370" w:hanging="281"/>
            </w:pPr>
            <w:r w:rsidRPr="00DD3448">
              <w:t>computer con programma di videoscr</w:t>
            </w:r>
            <w:r w:rsidR="00EF4DEA">
              <w:t xml:space="preserve">ittura, correttore ortografico, </w:t>
            </w:r>
            <w:r w:rsidRPr="00DD3448">
              <w:t>stampante e scanner</w:t>
            </w:r>
          </w:p>
          <w:p w:rsidR="00D04970" w:rsidRPr="00DD3448" w:rsidRDefault="00D04970" w:rsidP="00D04970">
            <w:pPr>
              <w:numPr>
                <w:ilvl w:val="0"/>
                <w:numId w:val="32"/>
              </w:numPr>
              <w:tabs>
                <w:tab w:val="clear" w:pos="720"/>
                <w:tab w:val="num" w:pos="372"/>
              </w:tabs>
              <w:suppressAutoHyphens w:val="0"/>
              <w:ind w:hanging="631"/>
            </w:pPr>
            <w:r w:rsidRPr="00DD3448">
              <w:t>registratore e risorse audio (sintesi vocale, audiolibri, libri digitali)</w:t>
            </w:r>
          </w:p>
          <w:p w:rsidR="00D04970" w:rsidRPr="00DD3448" w:rsidRDefault="00D04970" w:rsidP="00D04970">
            <w:pPr>
              <w:numPr>
                <w:ilvl w:val="0"/>
                <w:numId w:val="32"/>
              </w:numPr>
              <w:tabs>
                <w:tab w:val="clear" w:pos="720"/>
                <w:tab w:val="num" w:pos="372"/>
              </w:tabs>
              <w:suppressAutoHyphens w:val="0"/>
              <w:ind w:hanging="631"/>
            </w:pPr>
            <w:r w:rsidRPr="00DD3448">
              <w:t>software didattici specifici</w:t>
            </w:r>
          </w:p>
          <w:p w:rsidR="00D04970" w:rsidRPr="00DD3448" w:rsidRDefault="00EF4DEA" w:rsidP="00D04970">
            <w:pPr>
              <w:numPr>
                <w:ilvl w:val="0"/>
                <w:numId w:val="32"/>
              </w:numPr>
              <w:tabs>
                <w:tab w:val="clear" w:pos="720"/>
                <w:tab w:val="num" w:pos="372"/>
              </w:tabs>
              <w:suppressAutoHyphens w:val="0"/>
              <w:ind w:hanging="631"/>
            </w:pPr>
            <w:r>
              <w:t>c</w:t>
            </w:r>
            <w:r w:rsidR="00D04970" w:rsidRPr="00DD3448">
              <w:t xml:space="preserve">omputer con sintesi vocale </w:t>
            </w:r>
          </w:p>
          <w:p w:rsidR="00D04970" w:rsidRDefault="00D04970" w:rsidP="00D04970">
            <w:pPr>
              <w:numPr>
                <w:ilvl w:val="0"/>
                <w:numId w:val="32"/>
              </w:numPr>
              <w:tabs>
                <w:tab w:val="clear" w:pos="720"/>
                <w:tab w:val="num" w:pos="372"/>
              </w:tabs>
              <w:suppressAutoHyphens w:val="0"/>
              <w:ind w:hanging="631"/>
            </w:pPr>
            <w:r w:rsidRPr="00DD3448">
              <w:t xml:space="preserve">vocabolario multimediale </w:t>
            </w:r>
          </w:p>
          <w:p w:rsidR="00403D9E" w:rsidRDefault="00D352BD" w:rsidP="00D352BD">
            <w:pPr>
              <w:numPr>
                <w:ilvl w:val="0"/>
                <w:numId w:val="32"/>
              </w:numPr>
              <w:tabs>
                <w:tab w:val="clear" w:pos="720"/>
                <w:tab w:val="num" w:pos="372"/>
              </w:tabs>
              <w:suppressAutoHyphens w:val="0"/>
              <w:ind w:hanging="631"/>
            </w:pPr>
            <w:r>
              <w:t>tempi più lunghi nell’esecuzione delle prove</w:t>
            </w:r>
          </w:p>
          <w:p w:rsidR="00EA05D7" w:rsidRPr="00DD3448" w:rsidRDefault="00EA05D7" w:rsidP="00D352BD">
            <w:pPr>
              <w:numPr>
                <w:ilvl w:val="0"/>
                <w:numId w:val="32"/>
              </w:numPr>
              <w:tabs>
                <w:tab w:val="clear" w:pos="720"/>
                <w:tab w:val="num" w:pos="372"/>
              </w:tabs>
              <w:suppressAutoHyphens w:val="0"/>
              <w:ind w:hanging="631"/>
            </w:pPr>
            <w:r w:rsidRPr="003C1A97">
              <w:rPr>
                <w:sz w:val="22"/>
                <w:szCs w:val="22"/>
              </w:rPr>
              <w:t>……………………………………………………………………………</w:t>
            </w:r>
          </w:p>
        </w:tc>
      </w:tr>
      <w:tr w:rsidR="00403D9E" w:rsidRPr="00DD3448" w:rsidTr="00997C13">
        <w:trPr>
          <w:trHeight w:val="374"/>
        </w:trPr>
        <w:tc>
          <w:tcPr>
            <w:tcW w:w="2552" w:type="dxa"/>
            <w:tcBorders>
              <w:top w:val="single" w:sz="2" w:space="0" w:color="000000"/>
              <w:left w:val="single" w:sz="2" w:space="0" w:color="000000"/>
              <w:bottom w:val="single" w:sz="2" w:space="0" w:color="000000"/>
              <w:right w:val="single" w:sz="2" w:space="0" w:color="000000"/>
            </w:tcBorders>
          </w:tcPr>
          <w:p w:rsidR="00403D9E" w:rsidRPr="00D515D1" w:rsidRDefault="00403D9E" w:rsidP="000F37E7">
            <w:pPr>
              <w:pStyle w:val="Contenutotabella"/>
              <w:snapToGrid w:val="0"/>
              <w:rPr>
                <w:sz w:val="26"/>
                <w:szCs w:val="26"/>
              </w:rPr>
            </w:pPr>
            <w:r w:rsidRPr="00D515D1">
              <w:rPr>
                <w:sz w:val="26"/>
                <w:szCs w:val="26"/>
              </w:rPr>
              <w:lastRenderedPageBreak/>
              <w:t>Discipline logico-matematiche</w:t>
            </w:r>
          </w:p>
        </w:tc>
        <w:tc>
          <w:tcPr>
            <w:tcW w:w="7087" w:type="dxa"/>
            <w:tcBorders>
              <w:top w:val="single" w:sz="2" w:space="0" w:color="000000"/>
              <w:left w:val="single" w:sz="2" w:space="0" w:color="000000"/>
              <w:bottom w:val="single" w:sz="2" w:space="0" w:color="000000"/>
              <w:right w:val="single" w:sz="2" w:space="0" w:color="000000"/>
            </w:tcBorders>
          </w:tcPr>
          <w:p w:rsidR="00D04970" w:rsidRDefault="00D04970" w:rsidP="00D04970">
            <w:pPr>
              <w:suppressAutoHyphens w:val="0"/>
              <w:ind w:left="720" w:hanging="633"/>
            </w:pPr>
            <w:r>
              <w:t>Utilizzo di:</w:t>
            </w:r>
          </w:p>
          <w:p w:rsidR="00D04970" w:rsidRPr="00DD3448" w:rsidRDefault="00D04970" w:rsidP="00EF4DEA">
            <w:pPr>
              <w:numPr>
                <w:ilvl w:val="0"/>
                <w:numId w:val="32"/>
              </w:numPr>
              <w:tabs>
                <w:tab w:val="clear" w:pos="720"/>
                <w:tab w:val="num" w:pos="372"/>
              </w:tabs>
              <w:suppressAutoHyphens w:val="0"/>
              <w:ind w:left="370" w:hanging="281"/>
            </w:pPr>
            <w:r w:rsidRPr="00DD3448">
              <w:t>formulari, sintesi, schemi, mappe concettuali delle unità di apprendimento</w:t>
            </w:r>
          </w:p>
          <w:p w:rsidR="00D04970" w:rsidRPr="00DD3448" w:rsidRDefault="00D04970" w:rsidP="00D04970">
            <w:pPr>
              <w:numPr>
                <w:ilvl w:val="0"/>
                <w:numId w:val="32"/>
              </w:numPr>
              <w:tabs>
                <w:tab w:val="clear" w:pos="720"/>
                <w:tab w:val="num" w:pos="372"/>
              </w:tabs>
              <w:suppressAutoHyphens w:val="0"/>
              <w:ind w:hanging="631"/>
            </w:pPr>
            <w:r w:rsidRPr="00DD3448">
              <w:t>tabella delle misure e delle formule geometriche</w:t>
            </w:r>
          </w:p>
          <w:p w:rsidR="00D04970" w:rsidRPr="00DD3448" w:rsidRDefault="00D04970" w:rsidP="00EF4DEA">
            <w:pPr>
              <w:numPr>
                <w:ilvl w:val="0"/>
                <w:numId w:val="32"/>
              </w:numPr>
              <w:tabs>
                <w:tab w:val="clear" w:pos="720"/>
                <w:tab w:val="num" w:pos="372"/>
              </w:tabs>
              <w:suppressAutoHyphens w:val="0"/>
              <w:ind w:left="370" w:hanging="281"/>
            </w:pPr>
            <w:r w:rsidRPr="00DD3448">
              <w:t>computer con programma di videoscr</w:t>
            </w:r>
            <w:r w:rsidR="00EF4DEA">
              <w:t xml:space="preserve">ittura, correttore ortografico, </w:t>
            </w:r>
            <w:r w:rsidRPr="00DD3448">
              <w:t>stampante e scanner</w:t>
            </w:r>
          </w:p>
          <w:p w:rsidR="00D04970" w:rsidRPr="00DD3448" w:rsidRDefault="00D04970" w:rsidP="00D04970">
            <w:pPr>
              <w:numPr>
                <w:ilvl w:val="0"/>
                <w:numId w:val="32"/>
              </w:numPr>
              <w:tabs>
                <w:tab w:val="clear" w:pos="720"/>
                <w:tab w:val="num" w:pos="372"/>
              </w:tabs>
              <w:suppressAutoHyphens w:val="0"/>
              <w:ind w:hanging="631"/>
            </w:pPr>
            <w:r w:rsidRPr="00DD3448">
              <w:t>calcolatrice o computer con foglio di calcolo e stampante</w:t>
            </w:r>
          </w:p>
          <w:p w:rsidR="00D04970" w:rsidRPr="00DD3448" w:rsidRDefault="00D04970" w:rsidP="00D04970">
            <w:pPr>
              <w:numPr>
                <w:ilvl w:val="0"/>
                <w:numId w:val="32"/>
              </w:numPr>
              <w:tabs>
                <w:tab w:val="clear" w:pos="720"/>
                <w:tab w:val="num" w:pos="372"/>
              </w:tabs>
              <w:suppressAutoHyphens w:val="0"/>
              <w:ind w:hanging="631"/>
            </w:pPr>
            <w:r w:rsidRPr="00DD3448">
              <w:t>registratore e risorse audio (sintesi vocale, audiolibri, libri digitali)</w:t>
            </w:r>
          </w:p>
          <w:p w:rsidR="00EA05D7" w:rsidRPr="00DD3448" w:rsidRDefault="00D04970" w:rsidP="00EA05D7">
            <w:pPr>
              <w:numPr>
                <w:ilvl w:val="0"/>
                <w:numId w:val="32"/>
              </w:numPr>
              <w:tabs>
                <w:tab w:val="clear" w:pos="720"/>
                <w:tab w:val="num" w:pos="372"/>
              </w:tabs>
              <w:suppressAutoHyphens w:val="0"/>
              <w:ind w:hanging="631"/>
            </w:pPr>
            <w:r w:rsidRPr="00DD3448">
              <w:t>software didattici specifici</w:t>
            </w:r>
          </w:p>
          <w:p w:rsidR="00D04970" w:rsidRPr="00DD3448" w:rsidRDefault="00EF4DEA" w:rsidP="00997C13">
            <w:pPr>
              <w:numPr>
                <w:ilvl w:val="0"/>
                <w:numId w:val="32"/>
              </w:numPr>
              <w:tabs>
                <w:tab w:val="clear" w:pos="720"/>
                <w:tab w:val="num" w:pos="372"/>
              </w:tabs>
              <w:suppressAutoHyphens w:val="0"/>
              <w:ind w:hanging="631"/>
            </w:pPr>
            <w:r>
              <w:t>c</w:t>
            </w:r>
            <w:r w:rsidR="00D04970" w:rsidRPr="00DD3448">
              <w:t xml:space="preserve">omputer con sintesi vocale </w:t>
            </w:r>
          </w:p>
          <w:p w:rsidR="00403D9E" w:rsidRDefault="00D04970" w:rsidP="00997C13">
            <w:pPr>
              <w:numPr>
                <w:ilvl w:val="0"/>
                <w:numId w:val="32"/>
              </w:numPr>
              <w:tabs>
                <w:tab w:val="clear" w:pos="720"/>
                <w:tab w:val="num" w:pos="372"/>
              </w:tabs>
              <w:suppressAutoHyphens w:val="0"/>
              <w:ind w:hanging="631"/>
            </w:pPr>
            <w:r w:rsidRPr="00DD3448">
              <w:t xml:space="preserve">vocabolario multimediale </w:t>
            </w:r>
          </w:p>
          <w:p w:rsidR="00D352BD" w:rsidRDefault="00D352BD" w:rsidP="00997C13">
            <w:pPr>
              <w:numPr>
                <w:ilvl w:val="0"/>
                <w:numId w:val="32"/>
              </w:numPr>
              <w:tabs>
                <w:tab w:val="clear" w:pos="720"/>
                <w:tab w:val="num" w:pos="372"/>
              </w:tabs>
              <w:suppressAutoHyphens w:val="0"/>
              <w:ind w:hanging="631"/>
            </w:pPr>
            <w:r w:rsidRPr="00D352BD">
              <w:t>tempi più lunghi nell’esecuzione delle prove</w:t>
            </w:r>
          </w:p>
          <w:p w:rsidR="00EA05D7" w:rsidRPr="00DD3448" w:rsidRDefault="00EA05D7" w:rsidP="00997C13">
            <w:pPr>
              <w:numPr>
                <w:ilvl w:val="0"/>
                <w:numId w:val="32"/>
              </w:numPr>
              <w:tabs>
                <w:tab w:val="clear" w:pos="720"/>
                <w:tab w:val="num" w:pos="372"/>
              </w:tabs>
              <w:suppressAutoHyphens w:val="0"/>
              <w:ind w:hanging="631"/>
            </w:pPr>
            <w:r w:rsidRPr="003C1A97">
              <w:rPr>
                <w:sz w:val="22"/>
                <w:szCs w:val="22"/>
              </w:rPr>
              <w:t>……………………………………………………………………………</w:t>
            </w:r>
          </w:p>
        </w:tc>
      </w:tr>
      <w:tr w:rsidR="00403D9E" w:rsidRPr="00DD3448" w:rsidTr="00D21C10">
        <w:tc>
          <w:tcPr>
            <w:tcW w:w="2552" w:type="dxa"/>
            <w:tcBorders>
              <w:top w:val="single" w:sz="2" w:space="0" w:color="000000"/>
              <w:left w:val="single" w:sz="2" w:space="0" w:color="000000"/>
              <w:bottom w:val="single" w:sz="2" w:space="0" w:color="000000"/>
              <w:right w:val="single" w:sz="2" w:space="0" w:color="000000"/>
            </w:tcBorders>
          </w:tcPr>
          <w:p w:rsidR="00403D9E" w:rsidRPr="00D515D1" w:rsidRDefault="00403D9E" w:rsidP="000F37E7">
            <w:pPr>
              <w:pStyle w:val="Contenutotabella"/>
              <w:snapToGrid w:val="0"/>
              <w:rPr>
                <w:sz w:val="26"/>
                <w:szCs w:val="26"/>
              </w:rPr>
            </w:pPr>
            <w:r w:rsidRPr="00D515D1">
              <w:rPr>
                <w:sz w:val="26"/>
                <w:szCs w:val="26"/>
              </w:rPr>
              <w:t>Discipline storico-geografico-sociali</w:t>
            </w:r>
          </w:p>
          <w:p w:rsidR="00403D9E" w:rsidRPr="00D515D1" w:rsidRDefault="00403D9E" w:rsidP="000F37E7">
            <w:pPr>
              <w:pStyle w:val="Contenutotabella"/>
              <w:snapToGrid w:val="0"/>
              <w:rPr>
                <w:sz w:val="26"/>
                <w:szCs w:val="26"/>
              </w:rPr>
            </w:pPr>
          </w:p>
        </w:tc>
        <w:tc>
          <w:tcPr>
            <w:tcW w:w="7087" w:type="dxa"/>
            <w:tcBorders>
              <w:top w:val="single" w:sz="2" w:space="0" w:color="000000"/>
              <w:left w:val="single" w:sz="2" w:space="0" w:color="000000"/>
              <w:bottom w:val="single" w:sz="2" w:space="0" w:color="000000"/>
              <w:right w:val="single" w:sz="2" w:space="0" w:color="000000"/>
            </w:tcBorders>
          </w:tcPr>
          <w:p w:rsidR="00D04970" w:rsidRDefault="00D04970" w:rsidP="00D04970">
            <w:pPr>
              <w:suppressAutoHyphens w:val="0"/>
              <w:ind w:left="720" w:hanging="633"/>
            </w:pPr>
            <w:r>
              <w:t>Utilizzo di:</w:t>
            </w:r>
          </w:p>
          <w:p w:rsidR="00D04970" w:rsidRPr="00DD3448" w:rsidRDefault="00D04970" w:rsidP="00EF4DEA">
            <w:pPr>
              <w:numPr>
                <w:ilvl w:val="0"/>
                <w:numId w:val="32"/>
              </w:numPr>
              <w:tabs>
                <w:tab w:val="clear" w:pos="720"/>
                <w:tab w:val="num" w:pos="372"/>
              </w:tabs>
              <w:suppressAutoHyphens w:val="0"/>
              <w:ind w:left="370" w:hanging="281"/>
            </w:pPr>
            <w:r w:rsidRPr="00DD3448">
              <w:t>formulari, sintesi, schemi, mappe concettuali delle unità di apprendimento</w:t>
            </w:r>
          </w:p>
          <w:p w:rsidR="00D04970" w:rsidRPr="00DD3448" w:rsidRDefault="00D04970" w:rsidP="00EF4DEA">
            <w:pPr>
              <w:numPr>
                <w:ilvl w:val="0"/>
                <w:numId w:val="32"/>
              </w:numPr>
              <w:tabs>
                <w:tab w:val="clear" w:pos="720"/>
                <w:tab w:val="num" w:pos="372"/>
              </w:tabs>
              <w:suppressAutoHyphens w:val="0"/>
              <w:ind w:left="370" w:hanging="281"/>
            </w:pPr>
            <w:r w:rsidRPr="00DD3448">
              <w:t>computer con programma di videoscrittura, correttore ortografico</w:t>
            </w:r>
            <w:r w:rsidR="00EF4DEA">
              <w:t>,</w:t>
            </w:r>
            <w:r w:rsidRPr="00DD3448">
              <w:t xml:space="preserve"> stampante e scanner</w:t>
            </w:r>
          </w:p>
          <w:p w:rsidR="00D04970" w:rsidRPr="00DD3448" w:rsidRDefault="00D04970" w:rsidP="00D04970">
            <w:pPr>
              <w:numPr>
                <w:ilvl w:val="0"/>
                <w:numId w:val="32"/>
              </w:numPr>
              <w:tabs>
                <w:tab w:val="clear" w:pos="720"/>
                <w:tab w:val="num" w:pos="372"/>
              </w:tabs>
              <w:suppressAutoHyphens w:val="0"/>
              <w:ind w:hanging="631"/>
            </w:pPr>
            <w:r w:rsidRPr="00DD3448">
              <w:t>registratore e risorse audio (sintesi vocale, audiolibri, libri digitali)</w:t>
            </w:r>
          </w:p>
          <w:p w:rsidR="00D04970" w:rsidRPr="00DD3448" w:rsidRDefault="00D04970" w:rsidP="00D04970">
            <w:pPr>
              <w:numPr>
                <w:ilvl w:val="0"/>
                <w:numId w:val="32"/>
              </w:numPr>
              <w:tabs>
                <w:tab w:val="clear" w:pos="720"/>
                <w:tab w:val="num" w:pos="372"/>
              </w:tabs>
              <w:suppressAutoHyphens w:val="0"/>
              <w:ind w:hanging="631"/>
            </w:pPr>
            <w:r w:rsidRPr="00DD3448">
              <w:t>software didattici specifici</w:t>
            </w:r>
          </w:p>
          <w:p w:rsidR="00D04970" w:rsidRPr="00DD3448" w:rsidRDefault="00EF4DEA" w:rsidP="00D04970">
            <w:pPr>
              <w:numPr>
                <w:ilvl w:val="0"/>
                <w:numId w:val="32"/>
              </w:numPr>
              <w:tabs>
                <w:tab w:val="clear" w:pos="720"/>
                <w:tab w:val="num" w:pos="372"/>
              </w:tabs>
              <w:suppressAutoHyphens w:val="0"/>
              <w:ind w:hanging="631"/>
            </w:pPr>
            <w:r>
              <w:t>c</w:t>
            </w:r>
            <w:r w:rsidR="00D04970" w:rsidRPr="00DD3448">
              <w:t xml:space="preserve">omputer con sintesi vocale </w:t>
            </w:r>
          </w:p>
          <w:p w:rsidR="00D04970" w:rsidRDefault="00D04970" w:rsidP="00D04970">
            <w:pPr>
              <w:numPr>
                <w:ilvl w:val="0"/>
                <w:numId w:val="32"/>
              </w:numPr>
              <w:tabs>
                <w:tab w:val="clear" w:pos="720"/>
                <w:tab w:val="num" w:pos="372"/>
              </w:tabs>
              <w:suppressAutoHyphens w:val="0"/>
              <w:ind w:hanging="631"/>
            </w:pPr>
            <w:r w:rsidRPr="00DD3448">
              <w:t xml:space="preserve">vocabolario multimediale </w:t>
            </w:r>
          </w:p>
          <w:p w:rsidR="00403D9E" w:rsidRDefault="00D352BD" w:rsidP="00D352BD">
            <w:pPr>
              <w:numPr>
                <w:ilvl w:val="0"/>
                <w:numId w:val="32"/>
              </w:numPr>
              <w:tabs>
                <w:tab w:val="clear" w:pos="720"/>
                <w:tab w:val="num" w:pos="372"/>
              </w:tabs>
              <w:suppressAutoHyphens w:val="0"/>
              <w:ind w:hanging="631"/>
            </w:pPr>
            <w:r w:rsidRPr="00D352BD">
              <w:t>tempi più lunghi nell’esecuzione delle prove</w:t>
            </w:r>
          </w:p>
          <w:p w:rsidR="00EA05D7" w:rsidRPr="00DD3448" w:rsidRDefault="00EA05D7" w:rsidP="00D352BD">
            <w:pPr>
              <w:numPr>
                <w:ilvl w:val="0"/>
                <w:numId w:val="32"/>
              </w:numPr>
              <w:tabs>
                <w:tab w:val="clear" w:pos="720"/>
                <w:tab w:val="num" w:pos="372"/>
              </w:tabs>
              <w:suppressAutoHyphens w:val="0"/>
              <w:ind w:hanging="631"/>
            </w:pPr>
            <w:r w:rsidRPr="00EA05D7">
              <w:t>………………………………………………………………………</w:t>
            </w:r>
          </w:p>
        </w:tc>
      </w:tr>
      <w:tr w:rsidR="00403D9E" w:rsidRPr="00DD3448" w:rsidTr="00D04970">
        <w:tc>
          <w:tcPr>
            <w:tcW w:w="2552" w:type="dxa"/>
            <w:tcBorders>
              <w:top w:val="single" w:sz="2" w:space="0" w:color="000000"/>
              <w:left w:val="single" w:sz="1" w:space="0" w:color="000000"/>
              <w:bottom w:val="single" w:sz="4" w:space="0" w:color="auto"/>
            </w:tcBorders>
          </w:tcPr>
          <w:p w:rsidR="00403D9E" w:rsidRPr="00D515D1" w:rsidRDefault="00403D9E" w:rsidP="000F37E7">
            <w:pPr>
              <w:pStyle w:val="Contenutotabella"/>
              <w:snapToGrid w:val="0"/>
              <w:rPr>
                <w:sz w:val="26"/>
                <w:szCs w:val="26"/>
              </w:rPr>
            </w:pPr>
            <w:r w:rsidRPr="00D515D1">
              <w:rPr>
                <w:sz w:val="26"/>
                <w:szCs w:val="26"/>
              </w:rPr>
              <w:t>Lingua straniera</w:t>
            </w:r>
          </w:p>
          <w:p w:rsidR="00403D9E" w:rsidRPr="00D515D1" w:rsidRDefault="00403D9E" w:rsidP="000F37E7">
            <w:pPr>
              <w:pStyle w:val="Contenutotabella"/>
              <w:snapToGrid w:val="0"/>
              <w:rPr>
                <w:sz w:val="26"/>
                <w:szCs w:val="26"/>
              </w:rPr>
            </w:pPr>
          </w:p>
        </w:tc>
        <w:tc>
          <w:tcPr>
            <w:tcW w:w="7087" w:type="dxa"/>
            <w:tcBorders>
              <w:top w:val="single" w:sz="2" w:space="0" w:color="000000"/>
              <w:left w:val="single" w:sz="1" w:space="0" w:color="000000"/>
              <w:bottom w:val="single" w:sz="4" w:space="0" w:color="auto"/>
              <w:right w:val="single" w:sz="1" w:space="0" w:color="000000"/>
            </w:tcBorders>
          </w:tcPr>
          <w:p w:rsidR="00D04970" w:rsidRDefault="00D04970" w:rsidP="00D04970">
            <w:pPr>
              <w:suppressAutoHyphens w:val="0"/>
              <w:ind w:left="720" w:hanging="633"/>
            </w:pPr>
            <w:r>
              <w:t>Utilizzo di:</w:t>
            </w:r>
          </w:p>
          <w:p w:rsidR="00D04970" w:rsidRPr="00DD3448" w:rsidRDefault="00D04970" w:rsidP="00EF4DEA">
            <w:pPr>
              <w:numPr>
                <w:ilvl w:val="0"/>
                <w:numId w:val="32"/>
              </w:numPr>
              <w:tabs>
                <w:tab w:val="clear" w:pos="720"/>
                <w:tab w:val="num" w:pos="372"/>
              </w:tabs>
              <w:suppressAutoHyphens w:val="0"/>
              <w:ind w:left="370" w:hanging="281"/>
            </w:pPr>
            <w:r w:rsidRPr="00DD3448">
              <w:t>formulari, sintesi, schemi, mappe concettuali delle unità di apprendimento</w:t>
            </w:r>
          </w:p>
          <w:p w:rsidR="00D04970" w:rsidRPr="00DD3448" w:rsidRDefault="00D04970" w:rsidP="00EF4DEA">
            <w:pPr>
              <w:numPr>
                <w:ilvl w:val="0"/>
                <w:numId w:val="32"/>
              </w:numPr>
              <w:tabs>
                <w:tab w:val="clear" w:pos="720"/>
                <w:tab w:val="num" w:pos="372"/>
              </w:tabs>
              <w:suppressAutoHyphens w:val="0"/>
              <w:ind w:left="370" w:hanging="281"/>
            </w:pPr>
            <w:r w:rsidRPr="00DD3448">
              <w:t>computer con programma di videoscrittura, correttore ortografico; stampante e scanner</w:t>
            </w:r>
          </w:p>
          <w:p w:rsidR="00D04970" w:rsidRPr="00DD3448" w:rsidRDefault="00D04970" w:rsidP="00D04970">
            <w:pPr>
              <w:numPr>
                <w:ilvl w:val="0"/>
                <w:numId w:val="32"/>
              </w:numPr>
              <w:tabs>
                <w:tab w:val="clear" w:pos="720"/>
                <w:tab w:val="num" w:pos="372"/>
              </w:tabs>
              <w:suppressAutoHyphens w:val="0"/>
              <w:ind w:hanging="631"/>
            </w:pPr>
            <w:r w:rsidRPr="00DD3448">
              <w:t>registratore e risorse audio (sintesi vocale, audiolibri, libri digitali)</w:t>
            </w:r>
          </w:p>
          <w:p w:rsidR="00D04970" w:rsidRPr="00DD3448" w:rsidRDefault="00D04970" w:rsidP="00D04970">
            <w:pPr>
              <w:numPr>
                <w:ilvl w:val="0"/>
                <w:numId w:val="32"/>
              </w:numPr>
              <w:tabs>
                <w:tab w:val="clear" w:pos="720"/>
                <w:tab w:val="num" w:pos="372"/>
              </w:tabs>
              <w:suppressAutoHyphens w:val="0"/>
              <w:ind w:hanging="631"/>
            </w:pPr>
            <w:r w:rsidRPr="00DD3448">
              <w:t>software didattici specifici</w:t>
            </w:r>
          </w:p>
          <w:p w:rsidR="00D04970" w:rsidRPr="00DD3448" w:rsidRDefault="00D04970" w:rsidP="00D04970">
            <w:pPr>
              <w:numPr>
                <w:ilvl w:val="0"/>
                <w:numId w:val="32"/>
              </w:numPr>
              <w:tabs>
                <w:tab w:val="clear" w:pos="720"/>
                <w:tab w:val="num" w:pos="372"/>
              </w:tabs>
              <w:suppressAutoHyphens w:val="0"/>
              <w:ind w:hanging="631"/>
            </w:pPr>
            <w:r w:rsidRPr="00DD3448">
              <w:t xml:space="preserve">Computer con sintesi vocale </w:t>
            </w:r>
          </w:p>
          <w:p w:rsidR="00D04970" w:rsidRDefault="00D04970" w:rsidP="00D04970">
            <w:pPr>
              <w:numPr>
                <w:ilvl w:val="0"/>
                <w:numId w:val="32"/>
              </w:numPr>
              <w:tabs>
                <w:tab w:val="clear" w:pos="720"/>
                <w:tab w:val="num" w:pos="372"/>
              </w:tabs>
              <w:suppressAutoHyphens w:val="0"/>
              <w:ind w:hanging="631"/>
            </w:pPr>
            <w:r w:rsidRPr="00DD3448">
              <w:t xml:space="preserve">vocabolario multimediale </w:t>
            </w:r>
          </w:p>
          <w:p w:rsidR="00403D9E" w:rsidRDefault="00D352BD" w:rsidP="00D352BD">
            <w:pPr>
              <w:numPr>
                <w:ilvl w:val="0"/>
                <w:numId w:val="32"/>
              </w:numPr>
              <w:tabs>
                <w:tab w:val="clear" w:pos="720"/>
                <w:tab w:val="num" w:pos="372"/>
              </w:tabs>
              <w:suppressAutoHyphens w:val="0"/>
              <w:ind w:hanging="631"/>
            </w:pPr>
            <w:r w:rsidRPr="00D352BD">
              <w:t>tempi più lunghi nell’esecuzione delle prove</w:t>
            </w:r>
          </w:p>
          <w:p w:rsidR="00EA05D7" w:rsidRPr="00DD3448" w:rsidRDefault="00EA05D7" w:rsidP="00D352BD">
            <w:pPr>
              <w:numPr>
                <w:ilvl w:val="0"/>
                <w:numId w:val="32"/>
              </w:numPr>
              <w:tabs>
                <w:tab w:val="clear" w:pos="720"/>
                <w:tab w:val="num" w:pos="372"/>
              </w:tabs>
              <w:suppressAutoHyphens w:val="0"/>
              <w:ind w:hanging="631"/>
            </w:pPr>
            <w:r w:rsidRPr="00EA05D7">
              <w:t>………………………………………………………………………</w:t>
            </w:r>
          </w:p>
        </w:tc>
      </w:tr>
      <w:tr w:rsidR="00403D9E" w:rsidRPr="00DD3448" w:rsidTr="00D04970">
        <w:tc>
          <w:tcPr>
            <w:tcW w:w="2552" w:type="dxa"/>
            <w:tcBorders>
              <w:top w:val="single" w:sz="4" w:space="0" w:color="auto"/>
              <w:left w:val="single" w:sz="1" w:space="0" w:color="000000"/>
              <w:bottom w:val="single" w:sz="4" w:space="0" w:color="auto"/>
            </w:tcBorders>
          </w:tcPr>
          <w:p w:rsidR="00403D9E" w:rsidRPr="00D515D1" w:rsidRDefault="00403D9E" w:rsidP="000F37E7">
            <w:pPr>
              <w:pStyle w:val="Contenutotabella"/>
              <w:snapToGrid w:val="0"/>
              <w:rPr>
                <w:sz w:val="26"/>
                <w:szCs w:val="26"/>
              </w:rPr>
            </w:pPr>
            <w:r w:rsidRPr="00D515D1">
              <w:rPr>
                <w:sz w:val="26"/>
                <w:szCs w:val="26"/>
              </w:rPr>
              <w:t>Altre</w:t>
            </w:r>
          </w:p>
        </w:tc>
        <w:tc>
          <w:tcPr>
            <w:tcW w:w="7087" w:type="dxa"/>
            <w:tcBorders>
              <w:top w:val="single" w:sz="4" w:space="0" w:color="auto"/>
              <w:left w:val="single" w:sz="1" w:space="0" w:color="000000"/>
              <w:bottom w:val="single" w:sz="4" w:space="0" w:color="auto"/>
              <w:right w:val="single" w:sz="1" w:space="0" w:color="000000"/>
            </w:tcBorders>
          </w:tcPr>
          <w:p w:rsidR="00403D9E" w:rsidRPr="00DD3448" w:rsidRDefault="00403D9E" w:rsidP="000F37E7">
            <w:pPr>
              <w:pStyle w:val="Contenutotabella"/>
              <w:snapToGrid w:val="0"/>
            </w:pPr>
            <w:r w:rsidRPr="00DD3448">
              <w:t>………………………………………………………………………………………………………………………………………………………………………………………………………………………………………………………</w:t>
            </w:r>
            <w:r w:rsidR="006A1532">
              <w:t>………………………………………………………</w:t>
            </w:r>
            <w:r w:rsidRPr="00DD3448">
              <w:t>……</w:t>
            </w:r>
          </w:p>
        </w:tc>
      </w:tr>
    </w:tbl>
    <w:p w:rsidR="00403D9E" w:rsidRDefault="00403D9E">
      <w:pPr>
        <w:rPr>
          <w:b/>
          <w:sz w:val="28"/>
          <w:szCs w:val="28"/>
        </w:rPr>
      </w:pPr>
    </w:p>
    <w:p w:rsidR="00403D9E" w:rsidRDefault="00403D9E">
      <w:pPr>
        <w:rPr>
          <w:b/>
          <w:sz w:val="28"/>
          <w:szCs w:val="28"/>
        </w:rPr>
      </w:pPr>
    </w:p>
    <w:p w:rsidR="00D21C10" w:rsidRDefault="00D21C10">
      <w:pPr>
        <w:rPr>
          <w:b/>
          <w:sz w:val="28"/>
          <w:szCs w:val="28"/>
        </w:rPr>
      </w:pPr>
    </w:p>
    <w:p w:rsidR="00D352BD" w:rsidRDefault="00D352BD">
      <w:pPr>
        <w:rPr>
          <w:b/>
          <w:sz w:val="28"/>
          <w:szCs w:val="28"/>
        </w:rPr>
      </w:pPr>
    </w:p>
    <w:p w:rsidR="00D352BD" w:rsidRDefault="00D352BD">
      <w:pPr>
        <w:rPr>
          <w:b/>
          <w:sz w:val="28"/>
          <w:szCs w:val="28"/>
        </w:rPr>
      </w:pPr>
    </w:p>
    <w:p w:rsidR="00D352BD" w:rsidRDefault="00D352BD">
      <w:pPr>
        <w:rPr>
          <w:b/>
          <w:sz w:val="28"/>
          <w:szCs w:val="28"/>
        </w:rPr>
      </w:pPr>
    </w:p>
    <w:p w:rsidR="00D352BD" w:rsidRDefault="00D352BD">
      <w:pPr>
        <w:rPr>
          <w:b/>
          <w:sz w:val="28"/>
          <w:szCs w:val="28"/>
        </w:rPr>
      </w:pPr>
    </w:p>
    <w:p w:rsidR="00D352BD" w:rsidRDefault="00D352BD">
      <w:pPr>
        <w:rPr>
          <w:b/>
          <w:sz w:val="28"/>
          <w:szCs w:val="28"/>
        </w:rPr>
      </w:pPr>
    </w:p>
    <w:p w:rsidR="00D352BD" w:rsidRDefault="00D352BD">
      <w:pPr>
        <w:rPr>
          <w:b/>
          <w:sz w:val="28"/>
          <w:szCs w:val="28"/>
        </w:rPr>
      </w:pPr>
    </w:p>
    <w:p w:rsidR="00D352BD" w:rsidRDefault="00D352BD">
      <w:pPr>
        <w:rPr>
          <w:b/>
          <w:sz w:val="28"/>
          <w:szCs w:val="28"/>
        </w:rPr>
      </w:pPr>
    </w:p>
    <w:p w:rsidR="00D83AC7" w:rsidRDefault="00D83AC7" w:rsidP="00D83AC7">
      <w:pPr>
        <w:rPr>
          <w:b/>
          <w:sz w:val="30"/>
          <w:szCs w:val="30"/>
        </w:rPr>
      </w:pPr>
    </w:p>
    <w:p w:rsidR="00610497" w:rsidRDefault="00610497" w:rsidP="00D83AC7">
      <w:pPr>
        <w:rPr>
          <w:b/>
          <w:sz w:val="26"/>
          <w:szCs w:val="26"/>
        </w:rPr>
      </w:pPr>
    </w:p>
    <w:p w:rsidR="00D83AC7" w:rsidRPr="00610497" w:rsidRDefault="00D83AC7" w:rsidP="00D83AC7">
      <w:pPr>
        <w:rPr>
          <w:b/>
          <w:sz w:val="26"/>
          <w:szCs w:val="26"/>
        </w:rPr>
      </w:pPr>
      <w:r w:rsidRPr="00610497">
        <w:rPr>
          <w:b/>
          <w:sz w:val="26"/>
          <w:szCs w:val="26"/>
        </w:rPr>
        <w:lastRenderedPageBreak/>
        <w:t>PATTO EDUCATIVO</w:t>
      </w:r>
    </w:p>
    <w:p w:rsidR="00D83AC7" w:rsidRPr="00610497" w:rsidRDefault="00D83AC7" w:rsidP="00D83AC7">
      <w:pPr>
        <w:rPr>
          <w:b/>
          <w:sz w:val="26"/>
          <w:szCs w:val="26"/>
          <w:u w:val="single"/>
        </w:rPr>
      </w:pPr>
      <w:r w:rsidRPr="00610497">
        <w:rPr>
          <w:b/>
          <w:sz w:val="26"/>
          <w:szCs w:val="26"/>
          <w:u w:val="single"/>
        </w:rPr>
        <w:t>Si concorda con la famiglia e lo studente:</w:t>
      </w:r>
    </w:p>
    <w:p w:rsidR="00D83AC7" w:rsidRPr="00610497" w:rsidRDefault="00D83AC7" w:rsidP="00D83AC7">
      <w:pPr>
        <w:rPr>
          <w:sz w:val="26"/>
          <w:szCs w:val="26"/>
          <w:u w:val="single"/>
        </w:rPr>
      </w:pPr>
    </w:p>
    <w:p w:rsidR="00D83AC7" w:rsidRPr="00610497" w:rsidRDefault="00D83AC7" w:rsidP="00D83AC7">
      <w:pPr>
        <w:rPr>
          <w:b/>
          <w:sz w:val="26"/>
          <w:szCs w:val="26"/>
        </w:rPr>
      </w:pPr>
      <w:r w:rsidRPr="00610497">
        <w:rPr>
          <w:b/>
          <w:sz w:val="26"/>
          <w:szCs w:val="26"/>
        </w:rPr>
        <w:t>Nelle attività di studio l’allievo:</w:t>
      </w:r>
    </w:p>
    <w:p w:rsidR="00D83AC7" w:rsidRPr="00610497" w:rsidRDefault="00D83AC7" w:rsidP="00D83AC7">
      <w:pPr>
        <w:pStyle w:val="Paragrafoelenco"/>
        <w:numPr>
          <w:ilvl w:val="0"/>
          <w:numId w:val="39"/>
        </w:numPr>
        <w:ind w:left="0" w:right="-428" w:hanging="284"/>
        <w:rPr>
          <w:rFonts w:ascii="Times New Roman" w:hAnsi="Times New Roman"/>
          <w:sz w:val="26"/>
          <w:szCs w:val="26"/>
        </w:rPr>
      </w:pPr>
      <w:r w:rsidRPr="00610497">
        <w:rPr>
          <w:rFonts w:ascii="Times New Roman" w:hAnsi="Times New Roman"/>
          <w:sz w:val="26"/>
          <w:szCs w:val="26"/>
        </w:rPr>
        <w:t>è seguito da un Tutor nelle discipline: _________________________________________</w:t>
      </w:r>
    </w:p>
    <w:p w:rsidR="00D83AC7" w:rsidRPr="00610497" w:rsidRDefault="00D83AC7" w:rsidP="00D83AC7">
      <w:pPr>
        <w:pStyle w:val="Paragrafoelenco"/>
        <w:ind w:left="0" w:right="-569"/>
        <w:rPr>
          <w:rFonts w:ascii="Times New Roman" w:hAnsi="Times New Roman"/>
          <w:sz w:val="26"/>
          <w:szCs w:val="26"/>
        </w:rPr>
      </w:pPr>
      <w:r w:rsidRPr="00610497">
        <w:rPr>
          <w:rFonts w:ascii="Times New Roman" w:hAnsi="Times New Roman"/>
          <w:sz w:val="26"/>
          <w:szCs w:val="26"/>
        </w:rPr>
        <w:t xml:space="preserve">con cadenza:  </w:t>
      </w:r>
      <w:r w:rsidRPr="00610497">
        <w:rPr>
          <w:rFonts w:ascii="Times New Roman" w:hAnsi="Times New Roman"/>
          <w:sz w:val="26"/>
          <w:szCs w:val="26"/>
        </w:rPr>
        <w:sym w:font="Symbol" w:char="F09E"/>
      </w:r>
      <w:r w:rsidRPr="00610497">
        <w:rPr>
          <w:rFonts w:ascii="Times New Roman" w:hAnsi="Times New Roman"/>
          <w:sz w:val="26"/>
          <w:szCs w:val="26"/>
        </w:rPr>
        <w:t xml:space="preserve"> quotidiana</w:t>
      </w:r>
      <w:r w:rsidRPr="00610497">
        <w:rPr>
          <w:rFonts w:ascii="Times New Roman" w:hAnsi="Times New Roman"/>
          <w:sz w:val="26"/>
          <w:szCs w:val="26"/>
        </w:rPr>
        <w:tab/>
      </w:r>
      <w:r w:rsidRPr="00610497">
        <w:rPr>
          <w:rFonts w:ascii="Times New Roman" w:hAnsi="Times New Roman"/>
          <w:sz w:val="26"/>
          <w:szCs w:val="26"/>
        </w:rPr>
        <w:sym w:font="Symbol" w:char="F09E"/>
      </w:r>
      <w:r w:rsidRPr="00610497">
        <w:rPr>
          <w:rFonts w:ascii="Times New Roman" w:hAnsi="Times New Roman"/>
          <w:sz w:val="26"/>
          <w:szCs w:val="26"/>
        </w:rPr>
        <w:t xml:space="preserve"> bisettimanale</w:t>
      </w:r>
      <w:r w:rsidRPr="00610497">
        <w:rPr>
          <w:rFonts w:ascii="Times New Roman" w:hAnsi="Times New Roman"/>
          <w:sz w:val="26"/>
          <w:szCs w:val="26"/>
        </w:rPr>
        <w:tab/>
      </w:r>
      <w:r w:rsidRPr="00610497">
        <w:rPr>
          <w:rFonts w:ascii="Times New Roman" w:hAnsi="Times New Roman"/>
          <w:sz w:val="26"/>
          <w:szCs w:val="26"/>
        </w:rPr>
        <w:sym w:font="Symbol" w:char="F09E"/>
      </w:r>
      <w:r w:rsidRPr="00610497">
        <w:rPr>
          <w:rFonts w:ascii="Times New Roman" w:hAnsi="Times New Roman"/>
          <w:sz w:val="26"/>
          <w:szCs w:val="26"/>
        </w:rPr>
        <w:t xml:space="preserve"> settimanale</w:t>
      </w:r>
      <w:r w:rsidRPr="00610497">
        <w:rPr>
          <w:rFonts w:ascii="Times New Roman" w:hAnsi="Times New Roman"/>
          <w:sz w:val="26"/>
          <w:szCs w:val="26"/>
        </w:rPr>
        <w:tab/>
      </w:r>
      <w:r w:rsidRPr="00610497">
        <w:rPr>
          <w:rFonts w:ascii="Times New Roman" w:hAnsi="Times New Roman"/>
          <w:sz w:val="26"/>
          <w:szCs w:val="26"/>
        </w:rPr>
        <w:sym w:font="Symbol" w:char="F09E"/>
      </w:r>
      <w:r w:rsidRPr="00610497">
        <w:rPr>
          <w:rFonts w:ascii="Times New Roman" w:hAnsi="Times New Roman"/>
          <w:sz w:val="26"/>
          <w:szCs w:val="26"/>
        </w:rPr>
        <w:t xml:space="preserve"> quindicinale</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è seguito da familiari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ricorre all’aiuto di compagni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utilizza strumenti compensativi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altro ……………………………………………………………………………………</w:t>
      </w:r>
      <w:r w:rsidR="00BC60CA">
        <w:rPr>
          <w:rFonts w:ascii="Times New Roman" w:hAnsi="Times New Roman"/>
          <w:sz w:val="26"/>
          <w:szCs w:val="26"/>
        </w:rPr>
        <w:t>.……..</w:t>
      </w:r>
      <w:r w:rsidRPr="00610497">
        <w:rPr>
          <w:rFonts w:ascii="Times New Roman" w:hAnsi="Times New Roman"/>
          <w:sz w:val="26"/>
          <w:szCs w:val="26"/>
        </w:rPr>
        <w:t>….. ………………………………………………………………………………………</w:t>
      </w:r>
      <w:r w:rsidR="00BC60CA">
        <w:rPr>
          <w:rFonts w:ascii="Times New Roman" w:hAnsi="Times New Roman"/>
          <w:sz w:val="26"/>
          <w:szCs w:val="26"/>
        </w:rPr>
        <w:t>…….</w:t>
      </w:r>
      <w:r w:rsidRPr="00610497">
        <w:rPr>
          <w:rFonts w:ascii="Times New Roman" w:hAnsi="Times New Roman"/>
          <w:sz w:val="26"/>
          <w:szCs w:val="26"/>
        </w:rPr>
        <w:t>……</w:t>
      </w:r>
      <w:r w:rsidR="00BC60CA">
        <w:rPr>
          <w:rFonts w:ascii="Times New Roman" w:hAnsi="Times New Roman"/>
          <w:sz w:val="26"/>
          <w:szCs w:val="26"/>
        </w:rPr>
        <w:t>.</w:t>
      </w:r>
      <w:r w:rsidRPr="00610497">
        <w:rPr>
          <w:rFonts w:ascii="Times New Roman" w:hAnsi="Times New Roman"/>
          <w:sz w:val="26"/>
          <w:szCs w:val="26"/>
        </w:rPr>
        <w:t>... …………………………………………………………………………………………</w:t>
      </w:r>
      <w:r w:rsidR="00BC60CA">
        <w:rPr>
          <w:rFonts w:ascii="Times New Roman" w:hAnsi="Times New Roman"/>
          <w:sz w:val="26"/>
          <w:szCs w:val="26"/>
        </w:rPr>
        <w:t>……..</w:t>
      </w:r>
      <w:r w:rsidRPr="00610497">
        <w:rPr>
          <w:rFonts w:ascii="Times New Roman" w:hAnsi="Times New Roman"/>
          <w:sz w:val="26"/>
          <w:szCs w:val="26"/>
        </w:rPr>
        <w:t>…...</w:t>
      </w:r>
    </w:p>
    <w:p w:rsidR="00BC60CA" w:rsidRDefault="00BC60CA" w:rsidP="00D83AC7">
      <w:pPr>
        <w:pStyle w:val="Paragrafoelenco"/>
        <w:ind w:left="0" w:right="-569"/>
        <w:rPr>
          <w:rFonts w:ascii="Times New Roman" w:hAnsi="Times New Roman"/>
          <w:b/>
          <w:sz w:val="26"/>
          <w:szCs w:val="26"/>
        </w:rPr>
      </w:pPr>
    </w:p>
    <w:p w:rsidR="00D83AC7" w:rsidRDefault="00D83AC7" w:rsidP="00D83AC7">
      <w:pPr>
        <w:pStyle w:val="Paragrafoelenco"/>
        <w:ind w:left="0" w:right="-569"/>
        <w:rPr>
          <w:rFonts w:ascii="Times New Roman" w:hAnsi="Times New Roman"/>
          <w:b/>
          <w:sz w:val="26"/>
          <w:szCs w:val="26"/>
        </w:rPr>
      </w:pPr>
      <w:r w:rsidRPr="00610497">
        <w:rPr>
          <w:rFonts w:ascii="Times New Roman" w:hAnsi="Times New Roman"/>
          <w:b/>
          <w:sz w:val="26"/>
          <w:szCs w:val="26"/>
        </w:rPr>
        <w:t>Strumenti da utilizzare nel lavoro a casa</w:t>
      </w:r>
    </w:p>
    <w:p w:rsidR="00BC60CA" w:rsidRPr="00610497" w:rsidRDefault="00BC60CA" w:rsidP="00D83AC7">
      <w:pPr>
        <w:pStyle w:val="Paragrafoelenco"/>
        <w:ind w:left="0" w:right="-569"/>
        <w:rPr>
          <w:rFonts w:ascii="Times New Roman" w:hAnsi="Times New Roman"/>
          <w:b/>
          <w:sz w:val="26"/>
          <w:szCs w:val="26"/>
        </w:rPr>
      </w:pP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strumenti informatici (pc, videoscrittura con correttore ortografico…)</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tecnologia di sintesi vocale</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appunti scritti al pc</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registrazioni digitali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materiali multimediali (video, simulazioni…)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testi semplificati e/o ridotti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fotocopie</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schemi e mappe</w:t>
      </w:r>
    </w:p>
    <w:p w:rsidR="00D83AC7" w:rsidRPr="00610497" w:rsidRDefault="00D83AC7" w:rsidP="00D83AC7">
      <w:pPr>
        <w:numPr>
          <w:ilvl w:val="0"/>
          <w:numId w:val="39"/>
        </w:numPr>
        <w:ind w:left="0" w:right="-428" w:hanging="284"/>
        <w:rPr>
          <w:rFonts w:eastAsia="Calibri"/>
          <w:sz w:val="26"/>
          <w:szCs w:val="26"/>
          <w:lang w:eastAsia="en-US"/>
        </w:rPr>
      </w:pPr>
      <w:r w:rsidRPr="00610497">
        <w:rPr>
          <w:rFonts w:eastAsia="Calibri"/>
          <w:sz w:val="26"/>
          <w:szCs w:val="26"/>
          <w:lang w:eastAsia="en-US"/>
        </w:rPr>
        <w:t>altro ……………………………………………</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 ……………………………………………………………………………………</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 ………………………………………………………………………………………</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w:t>
      </w:r>
    </w:p>
    <w:p w:rsidR="00D83AC7" w:rsidRPr="00610497" w:rsidRDefault="00D83AC7" w:rsidP="00D83AC7">
      <w:pPr>
        <w:ind w:right="-428"/>
        <w:rPr>
          <w:rFonts w:eastAsia="Calibri"/>
          <w:sz w:val="26"/>
          <w:szCs w:val="26"/>
          <w:lang w:eastAsia="en-US"/>
        </w:rPr>
      </w:pPr>
    </w:p>
    <w:p w:rsidR="00D83AC7" w:rsidRPr="00610497" w:rsidRDefault="00D83AC7" w:rsidP="00D83AC7">
      <w:pPr>
        <w:ind w:right="-428"/>
        <w:rPr>
          <w:rFonts w:eastAsia="Calibri"/>
          <w:b/>
          <w:sz w:val="26"/>
          <w:szCs w:val="26"/>
          <w:lang w:eastAsia="en-US"/>
        </w:rPr>
      </w:pPr>
      <w:r w:rsidRPr="00610497">
        <w:rPr>
          <w:rFonts w:eastAsia="Calibri"/>
          <w:b/>
          <w:sz w:val="26"/>
          <w:szCs w:val="26"/>
          <w:lang w:eastAsia="en-US"/>
        </w:rPr>
        <w:t>Attività scolastiche individualizzate programmate</w:t>
      </w:r>
    </w:p>
    <w:p w:rsidR="00D83AC7" w:rsidRPr="00610497" w:rsidRDefault="00D83AC7" w:rsidP="00D83AC7">
      <w:pPr>
        <w:ind w:left="-284" w:firstLine="284"/>
        <w:rPr>
          <w:sz w:val="26"/>
          <w:szCs w:val="26"/>
        </w:rPr>
      </w:pP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di recupero</w:t>
      </w: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di consolidamento e/o di potenziamento</w:t>
      </w: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di laboratorio</w:t>
      </w: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di classi aperte (per piccoli gruppi)</w:t>
      </w: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curriculari all’esterno dell’ambiente scolastico</w:t>
      </w: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di carattere culturale, formativo, socializzante</w:t>
      </w:r>
    </w:p>
    <w:p w:rsidR="00D83AC7" w:rsidRPr="00610497" w:rsidRDefault="00D83AC7" w:rsidP="00610497">
      <w:pPr>
        <w:numPr>
          <w:ilvl w:val="0"/>
          <w:numId w:val="39"/>
        </w:numPr>
        <w:ind w:left="0" w:right="-284" w:hanging="284"/>
        <w:rPr>
          <w:rFonts w:eastAsia="Calibri"/>
          <w:sz w:val="26"/>
          <w:szCs w:val="26"/>
          <w:lang w:eastAsia="en-US"/>
        </w:rPr>
      </w:pPr>
      <w:r w:rsidRPr="00610497">
        <w:rPr>
          <w:rFonts w:eastAsia="Calibri"/>
          <w:sz w:val="26"/>
          <w:szCs w:val="26"/>
          <w:lang w:eastAsia="en-US"/>
        </w:rPr>
        <w:t>altro……………</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w:t>
      </w:r>
    </w:p>
    <w:p w:rsidR="00D83AC7" w:rsidRPr="00610497" w:rsidRDefault="00D83AC7" w:rsidP="00D83AC7">
      <w:pPr>
        <w:rPr>
          <w:sz w:val="26"/>
          <w:szCs w:val="26"/>
        </w:rPr>
      </w:pPr>
    </w:p>
    <w:p w:rsidR="00D83AC7" w:rsidRPr="00DD3448" w:rsidRDefault="00610497" w:rsidP="00610497">
      <w:pPr>
        <w:tabs>
          <w:tab w:val="left" w:pos="3150"/>
        </w:tabs>
        <w:rPr>
          <w:sz w:val="28"/>
          <w:szCs w:val="28"/>
        </w:rPr>
      </w:pPr>
      <w:r w:rsidRPr="00610497">
        <w:rPr>
          <w:sz w:val="26"/>
          <w:szCs w:val="26"/>
        </w:rPr>
        <w:tab/>
      </w:r>
    </w:p>
    <w:p w:rsidR="00D83AC7" w:rsidRPr="00DD3448" w:rsidRDefault="00D83AC7" w:rsidP="00D83AC7">
      <w:pPr>
        <w:rPr>
          <w:sz w:val="28"/>
          <w:szCs w:val="28"/>
        </w:rPr>
      </w:pPr>
    </w:p>
    <w:p w:rsidR="00610497" w:rsidRDefault="00610497">
      <w:pPr>
        <w:rPr>
          <w:b/>
          <w:sz w:val="28"/>
          <w:szCs w:val="28"/>
        </w:rPr>
      </w:pPr>
    </w:p>
    <w:p w:rsidR="00BC60CA" w:rsidRDefault="00BC60CA">
      <w:pPr>
        <w:rPr>
          <w:b/>
          <w:sz w:val="28"/>
          <w:szCs w:val="28"/>
        </w:rPr>
      </w:pPr>
    </w:p>
    <w:p w:rsidR="00610497" w:rsidRDefault="00610497">
      <w:pPr>
        <w:rPr>
          <w:b/>
          <w:sz w:val="28"/>
          <w:szCs w:val="28"/>
        </w:rPr>
      </w:pPr>
    </w:p>
    <w:p w:rsidR="00610497" w:rsidRDefault="00610497">
      <w:pPr>
        <w:rPr>
          <w:b/>
          <w:sz w:val="28"/>
          <w:szCs w:val="28"/>
        </w:rPr>
      </w:pPr>
    </w:p>
    <w:p w:rsidR="00D352BD" w:rsidRPr="00D352BD" w:rsidRDefault="00D352BD" w:rsidP="00D352BD">
      <w:pPr>
        <w:suppressAutoHyphens w:val="0"/>
        <w:ind w:hanging="284"/>
        <w:rPr>
          <w:b/>
          <w:sz w:val="26"/>
          <w:szCs w:val="26"/>
        </w:rPr>
      </w:pPr>
      <w:r w:rsidRPr="00D352BD">
        <w:rPr>
          <w:b/>
          <w:sz w:val="26"/>
          <w:szCs w:val="26"/>
        </w:rPr>
        <w:t xml:space="preserve">VALUTAZIONE (ANCHE PER ESAMI CONCLUSIVI DEI CICLI) </w:t>
      </w:r>
    </w:p>
    <w:p w:rsidR="00D352BD" w:rsidRPr="00DD3448" w:rsidRDefault="00D352BD" w:rsidP="00D06412">
      <w:pPr>
        <w:numPr>
          <w:ilvl w:val="0"/>
          <w:numId w:val="38"/>
        </w:numPr>
        <w:suppressAutoHyphens w:val="0"/>
        <w:ind w:left="0" w:hanging="284"/>
        <w:jc w:val="both"/>
      </w:pPr>
      <w:r w:rsidRPr="00DD3448">
        <w:t xml:space="preserve">Programmare e concordare con l’alunno le verifiche </w:t>
      </w:r>
    </w:p>
    <w:p w:rsidR="00D352BD" w:rsidRPr="00DD3448" w:rsidRDefault="00D352BD" w:rsidP="00D06412">
      <w:pPr>
        <w:numPr>
          <w:ilvl w:val="0"/>
          <w:numId w:val="38"/>
        </w:numPr>
        <w:suppressAutoHyphens w:val="0"/>
        <w:ind w:left="0" w:hanging="284"/>
        <w:jc w:val="both"/>
      </w:pPr>
      <w:r w:rsidRPr="00DD3448">
        <w:t>Prevedere verifiche orali a compensazione di quelle scritte (soprattutto per la lingua straniera)</w:t>
      </w:r>
    </w:p>
    <w:p w:rsidR="00D352BD" w:rsidRPr="00DD3448" w:rsidRDefault="00D352BD" w:rsidP="00D06412">
      <w:pPr>
        <w:pStyle w:val="Default"/>
        <w:numPr>
          <w:ilvl w:val="0"/>
          <w:numId w:val="38"/>
        </w:numPr>
        <w:suppressAutoHyphens w:val="0"/>
        <w:autoSpaceDN w:val="0"/>
        <w:adjustRightInd w:val="0"/>
        <w:ind w:left="0" w:right="-284" w:hanging="284"/>
        <w:jc w:val="both"/>
        <w:rPr>
          <w:rFonts w:ascii="Times New Roman" w:hAnsi="Times New Roman" w:cs="Times New Roman"/>
        </w:rPr>
      </w:pPr>
      <w:r w:rsidRPr="00DD3448">
        <w:rPr>
          <w:rFonts w:ascii="Times New Roman" w:hAnsi="Times New Roman" w:cs="Times New Roman"/>
        </w:rPr>
        <w:t xml:space="preserve">Valutazioni più attente alle conoscenze e alle competenze di analisi, sintesi e collegamento piuttosto che alla correttezza formale </w:t>
      </w:r>
    </w:p>
    <w:p w:rsidR="00D352BD" w:rsidRPr="00DD3448" w:rsidRDefault="00D352BD" w:rsidP="00D06412">
      <w:pPr>
        <w:numPr>
          <w:ilvl w:val="0"/>
          <w:numId w:val="38"/>
        </w:numPr>
        <w:suppressAutoHyphens w:val="0"/>
        <w:autoSpaceDE w:val="0"/>
        <w:autoSpaceDN w:val="0"/>
        <w:adjustRightInd w:val="0"/>
        <w:ind w:left="0" w:right="-284" w:hanging="284"/>
        <w:jc w:val="both"/>
      </w:pPr>
      <w:r w:rsidRPr="00DD3448">
        <w:t>Far usare strumenti e mediatori didattici nelle prove sia scritte sia orali (mappe concettuali, mappe cognitive)</w:t>
      </w:r>
    </w:p>
    <w:p w:rsidR="00D352BD" w:rsidRPr="00DD3448" w:rsidRDefault="00D352BD" w:rsidP="00D06412">
      <w:pPr>
        <w:numPr>
          <w:ilvl w:val="0"/>
          <w:numId w:val="38"/>
        </w:numPr>
        <w:suppressAutoHyphens w:val="0"/>
        <w:autoSpaceDE w:val="0"/>
        <w:autoSpaceDN w:val="0"/>
        <w:adjustRightInd w:val="0"/>
        <w:ind w:left="0" w:hanging="284"/>
        <w:jc w:val="both"/>
      </w:pPr>
      <w:r w:rsidRPr="00DD3448">
        <w:t>Introdurre prove informatizzate</w:t>
      </w:r>
    </w:p>
    <w:p w:rsidR="00D352BD" w:rsidRPr="00DD3448" w:rsidRDefault="00D352BD" w:rsidP="00D06412">
      <w:pPr>
        <w:numPr>
          <w:ilvl w:val="0"/>
          <w:numId w:val="38"/>
        </w:numPr>
        <w:suppressAutoHyphens w:val="0"/>
        <w:autoSpaceDE w:val="0"/>
        <w:autoSpaceDN w:val="0"/>
        <w:adjustRightInd w:val="0"/>
        <w:ind w:left="0" w:hanging="284"/>
        <w:jc w:val="both"/>
      </w:pPr>
      <w:r w:rsidRPr="00DD3448">
        <w:t>Programmare tempi più lunghi per l’esecuzione delle prove</w:t>
      </w:r>
    </w:p>
    <w:p w:rsidR="00D352BD" w:rsidRPr="00DD3448" w:rsidRDefault="00D352BD" w:rsidP="00D06412">
      <w:pPr>
        <w:pStyle w:val="Default"/>
        <w:numPr>
          <w:ilvl w:val="0"/>
          <w:numId w:val="38"/>
        </w:numPr>
        <w:suppressAutoHyphens w:val="0"/>
        <w:autoSpaceDN w:val="0"/>
        <w:adjustRightInd w:val="0"/>
        <w:ind w:left="0" w:hanging="284"/>
        <w:jc w:val="both"/>
        <w:rPr>
          <w:rFonts w:ascii="Times New Roman" w:hAnsi="Times New Roman" w:cs="Times New Roman"/>
        </w:rPr>
      </w:pPr>
      <w:r w:rsidRPr="00DD3448">
        <w:rPr>
          <w:rFonts w:ascii="Times New Roman" w:hAnsi="Times New Roman" w:cs="Times New Roman"/>
        </w:rPr>
        <w:t xml:space="preserve">Pianificare prove di valutazione formativa </w:t>
      </w:r>
    </w:p>
    <w:p w:rsidR="00D352BD" w:rsidRPr="00DD3448" w:rsidRDefault="00D352BD" w:rsidP="00D352BD">
      <w:pPr>
        <w:pStyle w:val="Default"/>
        <w:numPr>
          <w:ilvl w:val="0"/>
          <w:numId w:val="38"/>
        </w:numPr>
        <w:suppressAutoHyphens w:val="0"/>
        <w:autoSpaceDN w:val="0"/>
        <w:adjustRightInd w:val="0"/>
        <w:ind w:left="0" w:hanging="284"/>
        <w:rPr>
          <w:rFonts w:ascii="Times New Roman" w:hAnsi="Times New Roman" w:cs="Times New Roman"/>
        </w:rPr>
      </w:pPr>
      <w:r w:rsidRPr="00DD3448">
        <w:rPr>
          <w:rFonts w:ascii="Times New Roman" w:hAnsi="Times New Roman" w:cs="Times New Roman"/>
        </w:rPr>
        <w:t>altro</w:t>
      </w:r>
    </w:p>
    <w:p w:rsidR="00D21C10" w:rsidRDefault="00D21C10">
      <w:pPr>
        <w:rPr>
          <w:sz w:val="28"/>
          <w:szCs w:val="28"/>
        </w:rPr>
      </w:pPr>
    </w:p>
    <w:p w:rsidR="003A3BB4" w:rsidRPr="00BC60CA" w:rsidRDefault="003A3BB4">
      <w:pPr>
        <w:rPr>
          <w:b/>
          <w:sz w:val="26"/>
          <w:szCs w:val="26"/>
        </w:rPr>
      </w:pPr>
      <w:r w:rsidRPr="00BC60CA">
        <w:rPr>
          <w:b/>
          <w:sz w:val="26"/>
          <w:szCs w:val="26"/>
        </w:rPr>
        <w:t>VALUTAZIONE (anche per esami conclusivi dei cicli)</w:t>
      </w:r>
    </w:p>
    <w:p w:rsidR="003A3BB4" w:rsidRPr="00DD3448" w:rsidRDefault="003A3BB4">
      <w:pPr>
        <w:ind w:left="360"/>
        <w:rPr>
          <w:sz w:val="12"/>
          <w:szCs w:val="12"/>
        </w:rPr>
      </w:pPr>
    </w:p>
    <w:p w:rsidR="003A3BB4" w:rsidRPr="00DD3448" w:rsidRDefault="003A3BB4">
      <w:pPr>
        <w:rPr>
          <w:sz w:val="28"/>
          <w:szCs w:val="28"/>
        </w:rPr>
      </w:pPr>
      <w:r w:rsidRPr="00DD3448">
        <w:rPr>
          <w:sz w:val="28"/>
          <w:szCs w:val="28"/>
        </w:rPr>
        <w:t>L'alunno nella valutazione delle diverse discipline si avvarrà di:</w:t>
      </w:r>
    </w:p>
    <w:p w:rsidR="003A3BB4" w:rsidRPr="00DD3448" w:rsidRDefault="003A3BB4">
      <w:pPr>
        <w:rPr>
          <w:sz w:val="12"/>
          <w:szCs w:val="12"/>
        </w:rPr>
      </w:pPr>
    </w:p>
    <w:tbl>
      <w:tblPr>
        <w:tblW w:w="9932" w:type="dxa"/>
        <w:tblInd w:w="-229" w:type="dxa"/>
        <w:tblLayout w:type="fixed"/>
        <w:tblCellMar>
          <w:top w:w="55" w:type="dxa"/>
          <w:left w:w="55" w:type="dxa"/>
          <w:bottom w:w="55" w:type="dxa"/>
          <w:right w:w="55" w:type="dxa"/>
        </w:tblCellMar>
        <w:tblLook w:val="0000" w:firstRow="0" w:lastRow="0" w:firstColumn="0" w:lastColumn="0" w:noHBand="0" w:noVBand="0"/>
      </w:tblPr>
      <w:tblGrid>
        <w:gridCol w:w="1979"/>
        <w:gridCol w:w="2392"/>
        <w:gridCol w:w="2801"/>
        <w:gridCol w:w="2760"/>
      </w:tblGrid>
      <w:tr w:rsidR="003A3BB4" w:rsidRPr="00DD3448" w:rsidTr="00D352BD">
        <w:trPr>
          <w:trHeight w:hRule="exact" w:val="284"/>
        </w:trPr>
        <w:tc>
          <w:tcPr>
            <w:tcW w:w="1979" w:type="dxa"/>
            <w:tcBorders>
              <w:top w:val="single" w:sz="1" w:space="0" w:color="000000"/>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Disciplina</w:t>
            </w:r>
          </w:p>
        </w:tc>
        <w:tc>
          <w:tcPr>
            <w:tcW w:w="2392" w:type="dxa"/>
            <w:tcBorders>
              <w:top w:val="single" w:sz="1" w:space="0" w:color="000000"/>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Misure dispensative</w:t>
            </w:r>
          </w:p>
        </w:tc>
        <w:tc>
          <w:tcPr>
            <w:tcW w:w="2801" w:type="dxa"/>
            <w:tcBorders>
              <w:top w:val="single" w:sz="1" w:space="0" w:color="000000"/>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Strumenti compensativi</w:t>
            </w:r>
          </w:p>
        </w:tc>
        <w:tc>
          <w:tcPr>
            <w:tcW w:w="2760" w:type="dxa"/>
            <w:tcBorders>
              <w:top w:val="single" w:sz="1" w:space="0" w:color="000000"/>
              <w:left w:val="single" w:sz="1" w:space="0" w:color="000000"/>
              <w:bottom w:val="single" w:sz="1" w:space="0" w:color="000000"/>
              <w:right w:val="single" w:sz="1" w:space="0" w:color="000000"/>
            </w:tcBorders>
          </w:tcPr>
          <w:p w:rsidR="003A3BB4" w:rsidRPr="00DD3448" w:rsidRDefault="00C13ADA">
            <w:pPr>
              <w:pStyle w:val="Contenutotabella"/>
              <w:snapToGrid w:val="0"/>
              <w:rPr>
                <w:sz w:val="20"/>
                <w:szCs w:val="20"/>
              </w:rPr>
            </w:pPr>
            <w:r w:rsidRPr="00DD3448">
              <w:rPr>
                <w:sz w:val="20"/>
                <w:szCs w:val="20"/>
              </w:rPr>
              <w:t>Tempi aggiunti</w:t>
            </w:r>
            <w:r w:rsidR="003A3BB4" w:rsidRPr="00DD3448">
              <w:rPr>
                <w:sz w:val="20"/>
                <w:szCs w:val="20"/>
              </w:rPr>
              <w:t>vi</w:t>
            </w:r>
          </w:p>
        </w:tc>
      </w:tr>
      <w:tr w:rsidR="003A3BB4" w:rsidRPr="00DD3448" w:rsidTr="00997C13">
        <w:trPr>
          <w:trHeight w:hRule="exact" w:val="805"/>
        </w:trPr>
        <w:tc>
          <w:tcPr>
            <w:tcW w:w="1979" w:type="dxa"/>
            <w:tcBorders>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Italiano</w:t>
            </w:r>
          </w:p>
        </w:tc>
        <w:tc>
          <w:tcPr>
            <w:tcW w:w="2392"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801"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760" w:type="dxa"/>
            <w:tcBorders>
              <w:left w:val="single" w:sz="1" w:space="0" w:color="000000"/>
              <w:bottom w:val="single" w:sz="1" w:space="0" w:color="000000"/>
              <w:right w:val="single" w:sz="1" w:space="0" w:color="000000"/>
            </w:tcBorders>
          </w:tcPr>
          <w:p w:rsidR="003A3BB4" w:rsidRPr="00DD3448" w:rsidRDefault="003A3BB4">
            <w:pPr>
              <w:pStyle w:val="Contenutotabella"/>
              <w:snapToGrid w:val="0"/>
              <w:rPr>
                <w:sz w:val="20"/>
                <w:szCs w:val="20"/>
              </w:rPr>
            </w:pPr>
          </w:p>
        </w:tc>
      </w:tr>
      <w:tr w:rsidR="003A3BB4" w:rsidRPr="00DD3448" w:rsidTr="00EA05D7">
        <w:trPr>
          <w:trHeight w:hRule="exact" w:val="753"/>
        </w:trPr>
        <w:tc>
          <w:tcPr>
            <w:tcW w:w="1979" w:type="dxa"/>
            <w:tcBorders>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Matematica</w:t>
            </w:r>
          </w:p>
        </w:tc>
        <w:tc>
          <w:tcPr>
            <w:tcW w:w="2392"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801"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760" w:type="dxa"/>
            <w:tcBorders>
              <w:left w:val="single" w:sz="1" w:space="0" w:color="000000"/>
              <w:bottom w:val="single" w:sz="1" w:space="0" w:color="000000"/>
              <w:right w:val="single" w:sz="1" w:space="0" w:color="000000"/>
            </w:tcBorders>
          </w:tcPr>
          <w:p w:rsidR="003A3BB4" w:rsidRPr="00DD3448" w:rsidRDefault="003A3BB4">
            <w:pPr>
              <w:pStyle w:val="Contenutotabella"/>
              <w:snapToGrid w:val="0"/>
              <w:rPr>
                <w:sz w:val="20"/>
                <w:szCs w:val="20"/>
              </w:rPr>
            </w:pPr>
          </w:p>
        </w:tc>
      </w:tr>
      <w:tr w:rsidR="003A3BB4" w:rsidRPr="00DD3448" w:rsidTr="00EA05D7">
        <w:trPr>
          <w:trHeight w:hRule="exact" w:val="796"/>
        </w:trPr>
        <w:tc>
          <w:tcPr>
            <w:tcW w:w="1979" w:type="dxa"/>
            <w:tcBorders>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Lingue straniere</w:t>
            </w:r>
          </w:p>
        </w:tc>
        <w:tc>
          <w:tcPr>
            <w:tcW w:w="2392"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801"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760" w:type="dxa"/>
            <w:tcBorders>
              <w:left w:val="single" w:sz="1" w:space="0" w:color="000000"/>
              <w:bottom w:val="single" w:sz="1" w:space="0" w:color="000000"/>
              <w:right w:val="single" w:sz="1" w:space="0" w:color="000000"/>
            </w:tcBorders>
          </w:tcPr>
          <w:p w:rsidR="003A3BB4" w:rsidRPr="00DD3448" w:rsidRDefault="003A3BB4">
            <w:pPr>
              <w:pStyle w:val="Contenutotabella"/>
              <w:snapToGrid w:val="0"/>
              <w:rPr>
                <w:sz w:val="20"/>
                <w:szCs w:val="20"/>
              </w:rPr>
            </w:pPr>
          </w:p>
        </w:tc>
      </w:tr>
      <w:tr w:rsidR="003A3BB4" w:rsidRPr="00DD3448" w:rsidTr="00BB5ADE">
        <w:trPr>
          <w:trHeight w:hRule="exact" w:val="534"/>
        </w:trPr>
        <w:tc>
          <w:tcPr>
            <w:tcW w:w="1979" w:type="dxa"/>
            <w:tcBorders>
              <w:left w:val="single" w:sz="1" w:space="0" w:color="000000"/>
              <w:bottom w:val="single" w:sz="1" w:space="0" w:color="000000"/>
            </w:tcBorders>
          </w:tcPr>
          <w:p w:rsidR="003A3BB4" w:rsidRPr="00DD3448" w:rsidRDefault="00C13ADA">
            <w:pPr>
              <w:pStyle w:val="Contenutotabella"/>
              <w:snapToGrid w:val="0"/>
              <w:rPr>
                <w:sz w:val="20"/>
                <w:szCs w:val="20"/>
              </w:rPr>
            </w:pPr>
            <w:r w:rsidRPr="00DD3448">
              <w:rPr>
                <w:sz w:val="20"/>
                <w:szCs w:val="20"/>
              </w:rPr>
              <w:t>….</w:t>
            </w:r>
          </w:p>
        </w:tc>
        <w:tc>
          <w:tcPr>
            <w:tcW w:w="2392"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801"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760" w:type="dxa"/>
            <w:tcBorders>
              <w:left w:val="single" w:sz="1" w:space="0" w:color="000000"/>
              <w:bottom w:val="single" w:sz="1" w:space="0" w:color="000000"/>
              <w:right w:val="single" w:sz="1" w:space="0" w:color="000000"/>
            </w:tcBorders>
          </w:tcPr>
          <w:p w:rsidR="003A3BB4" w:rsidRPr="00DD3448" w:rsidRDefault="003A3BB4">
            <w:pPr>
              <w:pStyle w:val="Contenutotabella"/>
              <w:snapToGrid w:val="0"/>
              <w:rPr>
                <w:sz w:val="20"/>
                <w:szCs w:val="20"/>
              </w:rPr>
            </w:pPr>
          </w:p>
        </w:tc>
      </w:tr>
      <w:tr w:rsidR="003A3BB4" w:rsidRPr="00DD3448" w:rsidTr="00BB5ADE">
        <w:trPr>
          <w:trHeight w:hRule="exact" w:val="513"/>
        </w:trPr>
        <w:tc>
          <w:tcPr>
            <w:tcW w:w="1979" w:type="dxa"/>
            <w:tcBorders>
              <w:left w:val="single" w:sz="1" w:space="0" w:color="000000"/>
              <w:bottom w:val="single" w:sz="1" w:space="0" w:color="000000"/>
            </w:tcBorders>
          </w:tcPr>
          <w:p w:rsidR="003A3BB4" w:rsidRPr="00DD3448" w:rsidRDefault="00C13ADA">
            <w:pPr>
              <w:pStyle w:val="Contenutotabella"/>
              <w:snapToGrid w:val="0"/>
              <w:rPr>
                <w:sz w:val="20"/>
                <w:szCs w:val="20"/>
              </w:rPr>
            </w:pPr>
            <w:r w:rsidRPr="00DD3448">
              <w:rPr>
                <w:sz w:val="20"/>
                <w:szCs w:val="20"/>
              </w:rPr>
              <w:t>….</w:t>
            </w:r>
          </w:p>
        </w:tc>
        <w:tc>
          <w:tcPr>
            <w:tcW w:w="2392"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801"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760" w:type="dxa"/>
            <w:tcBorders>
              <w:left w:val="single" w:sz="1" w:space="0" w:color="000000"/>
              <w:bottom w:val="single" w:sz="1" w:space="0" w:color="000000"/>
              <w:right w:val="single" w:sz="1" w:space="0" w:color="000000"/>
            </w:tcBorders>
          </w:tcPr>
          <w:p w:rsidR="003A3BB4" w:rsidRPr="00DD3448" w:rsidRDefault="003A3BB4">
            <w:pPr>
              <w:pStyle w:val="Contenutotabella"/>
              <w:snapToGrid w:val="0"/>
              <w:rPr>
                <w:sz w:val="20"/>
                <w:szCs w:val="20"/>
              </w:rPr>
            </w:pPr>
          </w:p>
        </w:tc>
      </w:tr>
    </w:tbl>
    <w:p w:rsidR="003A3BB4" w:rsidRPr="00DD3448" w:rsidRDefault="003A3BB4">
      <w:pPr>
        <w:rPr>
          <w:sz w:val="12"/>
          <w:szCs w:val="12"/>
        </w:rPr>
      </w:pPr>
    </w:p>
    <w:p w:rsidR="00D21C10" w:rsidRPr="00BC60CA" w:rsidRDefault="00D21C10" w:rsidP="00660292">
      <w:pPr>
        <w:autoSpaceDE w:val="0"/>
        <w:jc w:val="center"/>
        <w:rPr>
          <w:b/>
          <w:sz w:val="16"/>
          <w:szCs w:val="16"/>
        </w:rPr>
      </w:pPr>
    </w:p>
    <w:p w:rsidR="00660292" w:rsidRPr="00DD3448" w:rsidRDefault="00660292" w:rsidP="00660292">
      <w:pPr>
        <w:autoSpaceDE w:val="0"/>
        <w:spacing w:line="360" w:lineRule="auto"/>
        <w:ind w:left="360"/>
        <w:rPr>
          <w:b/>
          <w:sz w:val="28"/>
          <w:szCs w:val="28"/>
        </w:rPr>
      </w:pPr>
      <w:r w:rsidRPr="00DD3448">
        <w:rPr>
          <w:b/>
          <w:sz w:val="28"/>
          <w:szCs w:val="28"/>
        </w:rPr>
        <w:t>Il Consiglio di Classe</w:t>
      </w:r>
    </w:p>
    <w:tbl>
      <w:tblPr>
        <w:tblW w:w="0" w:type="auto"/>
        <w:tblInd w:w="496" w:type="dxa"/>
        <w:tblBorders>
          <w:bottom w:val="dashed" w:sz="4" w:space="0" w:color="auto"/>
          <w:insideH w:val="dashed" w:sz="4" w:space="0" w:color="auto"/>
        </w:tblBorders>
        <w:tblCellMar>
          <w:left w:w="70" w:type="dxa"/>
          <w:right w:w="70" w:type="dxa"/>
        </w:tblCellMar>
        <w:tblLook w:val="0000" w:firstRow="0" w:lastRow="0" w:firstColumn="0" w:lastColumn="0" w:noHBand="0" w:noVBand="0"/>
      </w:tblPr>
      <w:tblGrid>
        <w:gridCol w:w="8505"/>
      </w:tblGrid>
      <w:tr w:rsidR="00660292" w:rsidRPr="00DD3448" w:rsidTr="001769FF">
        <w:trPr>
          <w:cantSplit/>
          <w:trHeight w:hRule="exact" w:val="340"/>
        </w:trPr>
        <w:tc>
          <w:tcPr>
            <w:tcW w:w="8505" w:type="dxa"/>
          </w:tcPr>
          <w:p w:rsidR="00660292" w:rsidRPr="00DD3448" w:rsidRDefault="00660292" w:rsidP="00D841E1">
            <w:pPr>
              <w:pStyle w:val="Titolo6"/>
              <w:rPr>
                <w:sz w:val="24"/>
                <w:szCs w:val="24"/>
              </w:rPr>
            </w:pPr>
            <w:r w:rsidRPr="00DD3448">
              <w:rPr>
                <w:sz w:val="24"/>
                <w:szCs w:val="24"/>
              </w:rPr>
              <w:t>Italiano</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rPr>
                <w:b/>
              </w:rPr>
            </w:pPr>
            <w:r w:rsidRPr="00DD3448">
              <w:rPr>
                <w:b/>
              </w:rPr>
              <w:t>1</w:t>
            </w:r>
            <w:r w:rsidRPr="00DD3448">
              <w:rPr>
                <w:b/>
                <w:vertAlign w:val="superscript"/>
              </w:rPr>
              <w:t>a</w:t>
            </w:r>
            <w:r w:rsidRPr="00DD3448">
              <w:rPr>
                <w:b/>
              </w:rPr>
              <w:t xml:space="preserve"> Lingua comunitaria</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pPr>
            <w:r w:rsidRPr="00DD3448">
              <w:rPr>
                <w:b/>
              </w:rPr>
              <w:t>2</w:t>
            </w:r>
            <w:r w:rsidRPr="00DD3448">
              <w:rPr>
                <w:b/>
                <w:vertAlign w:val="superscript"/>
              </w:rPr>
              <w:t>a</w:t>
            </w:r>
            <w:r w:rsidRPr="00DD3448">
              <w:rPr>
                <w:b/>
              </w:rPr>
              <w:t xml:space="preserve"> Lingua comunitaria</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pPr>
            <w:r w:rsidRPr="00DD3448">
              <w:rPr>
                <w:b/>
              </w:rPr>
              <w:t>Matematica</w:t>
            </w:r>
          </w:p>
        </w:tc>
      </w:tr>
      <w:tr w:rsidR="00660292" w:rsidRPr="00DD3448" w:rsidTr="001769FF">
        <w:trPr>
          <w:cantSplit/>
          <w:trHeight w:hRule="exact" w:val="340"/>
        </w:trPr>
        <w:tc>
          <w:tcPr>
            <w:tcW w:w="8505" w:type="dxa"/>
          </w:tcPr>
          <w:p w:rsidR="00660292" w:rsidRPr="00DD3448" w:rsidRDefault="001769FF" w:rsidP="00660292">
            <w:pPr>
              <w:autoSpaceDE w:val="0"/>
              <w:spacing w:line="480" w:lineRule="auto"/>
              <w:rPr>
                <w:b/>
              </w:rPr>
            </w:pPr>
            <w:r w:rsidRPr="00DD3448">
              <w:rPr>
                <w:b/>
              </w:rPr>
              <w:t>Tecnologia</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rPr>
                <w:b/>
              </w:rPr>
            </w:pPr>
            <w:r w:rsidRPr="00DD3448">
              <w:rPr>
                <w:b/>
              </w:rPr>
              <w:t>Arte e Immagine</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rPr>
                <w:b/>
              </w:rPr>
            </w:pPr>
            <w:r w:rsidRPr="00DD3448">
              <w:rPr>
                <w:b/>
              </w:rPr>
              <w:t>Musica</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rPr>
                <w:b/>
              </w:rPr>
            </w:pPr>
            <w:r w:rsidRPr="00DD3448">
              <w:rPr>
                <w:b/>
              </w:rPr>
              <w:t>Educazione fisica</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pPr>
            <w:r w:rsidRPr="00DD3448">
              <w:rPr>
                <w:b/>
              </w:rPr>
              <w:t>Religione</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rPr>
                <w:b/>
              </w:rPr>
            </w:pPr>
            <w:r w:rsidRPr="00DD3448">
              <w:rPr>
                <w:b/>
              </w:rPr>
              <w:t>Sostegno</w:t>
            </w:r>
          </w:p>
        </w:tc>
      </w:tr>
    </w:tbl>
    <w:p w:rsidR="00660292" w:rsidRPr="00DD3448" w:rsidRDefault="00660292" w:rsidP="00660292">
      <w:pPr>
        <w:autoSpaceDE w:val="0"/>
        <w:spacing w:line="360" w:lineRule="auto"/>
        <w:ind w:left="360"/>
        <w:rPr>
          <w:b/>
          <w:sz w:val="20"/>
          <w:szCs w:val="20"/>
        </w:rPr>
      </w:pPr>
    </w:p>
    <w:p w:rsidR="00660292" w:rsidRPr="00DD3448" w:rsidRDefault="00660292" w:rsidP="00660292">
      <w:pPr>
        <w:autoSpaceDE w:val="0"/>
        <w:spacing w:line="360" w:lineRule="auto"/>
        <w:ind w:left="357"/>
        <w:rPr>
          <w:sz w:val="28"/>
          <w:szCs w:val="28"/>
        </w:rPr>
      </w:pPr>
      <w:r w:rsidRPr="00DD3448">
        <w:rPr>
          <w:b/>
          <w:sz w:val="28"/>
          <w:szCs w:val="28"/>
        </w:rPr>
        <w:t xml:space="preserve">Dirigente Scolastico   </w:t>
      </w:r>
      <w:r w:rsidR="003B33D4">
        <w:rPr>
          <w:sz w:val="28"/>
          <w:szCs w:val="28"/>
        </w:rPr>
        <w:t>Prof. Giuseppe Russo</w:t>
      </w:r>
    </w:p>
    <w:p w:rsidR="00660292" w:rsidRPr="00DD3448" w:rsidRDefault="00660292" w:rsidP="00660292">
      <w:pPr>
        <w:autoSpaceDE w:val="0"/>
        <w:spacing w:line="360" w:lineRule="auto"/>
        <w:ind w:left="360"/>
        <w:rPr>
          <w:b/>
        </w:rPr>
      </w:pPr>
      <w:r w:rsidRPr="00DD3448">
        <w:rPr>
          <w:b/>
          <w:sz w:val="28"/>
          <w:szCs w:val="28"/>
        </w:rPr>
        <w:t xml:space="preserve">Coordinatore              </w:t>
      </w:r>
      <w:r w:rsidRPr="00DD3448">
        <w:rPr>
          <w:b/>
        </w:rPr>
        <w:t>……………………………………………………</w:t>
      </w:r>
    </w:p>
    <w:p w:rsidR="00660292" w:rsidRPr="00DD3448" w:rsidRDefault="00660292" w:rsidP="00660292">
      <w:pPr>
        <w:spacing w:line="360" w:lineRule="auto"/>
        <w:jc w:val="both"/>
        <w:rPr>
          <w:b/>
        </w:rPr>
      </w:pPr>
      <w:r w:rsidRPr="00DD3448">
        <w:rPr>
          <w:b/>
          <w:sz w:val="28"/>
          <w:szCs w:val="28"/>
        </w:rPr>
        <w:t xml:space="preserve">     Referente DSA</w:t>
      </w:r>
      <w:r w:rsidRPr="00DD3448">
        <w:rPr>
          <w:b/>
        </w:rPr>
        <w:t xml:space="preserve">            ……………………………………………………</w:t>
      </w:r>
    </w:p>
    <w:p w:rsidR="008152F9" w:rsidRPr="00DD3448" w:rsidRDefault="00660292" w:rsidP="00D352BD">
      <w:pPr>
        <w:spacing w:line="360" w:lineRule="auto"/>
        <w:jc w:val="both"/>
      </w:pPr>
      <w:r w:rsidRPr="00DD3448">
        <w:rPr>
          <w:b/>
          <w:bCs/>
          <w:sz w:val="28"/>
          <w:szCs w:val="28"/>
        </w:rPr>
        <w:t xml:space="preserve">     Genitori                    </w:t>
      </w:r>
      <w:r w:rsidR="00997C13">
        <w:rPr>
          <w:b/>
          <w:bCs/>
        </w:rPr>
        <w:t xml:space="preserve">……….…………………………        </w:t>
      </w:r>
      <w:r w:rsidRPr="00DD3448">
        <w:rPr>
          <w:b/>
          <w:bCs/>
        </w:rPr>
        <w:t>………….…………………</w:t>
      </w:r>
      <w:r w:rsidR="00997C13">
        <w:rPr>
          <w:b/>
          <w:bCs/>
        </w:rPr>
        <w:t>.</w:t>
      </w:r>
      <w:r w:rsidRPr="00DD3448">
        <w:rPr>
          <w:b/>
          <w:bCs/>
        </w:rPr>
        <w:t>….</w:t>
      </w:r>
    </w:p>
    <w:sectPr w:rsidR="008152F9" w:rsidRPr="00DD3448" w:rsidSect="006A1532">
      <w:footerReference w:type="default" r:id="rId16"/>
      <w:footnotePr>
        <w:pos w:val="beneathText"/>
      </w:footnotePr>
      <w:pgSz w:w="11905" w:h="16837"/>
      <w:pgMar w:top="737" w:right="990" w:bottom="737"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87" w:rsidRDefault="00E95587">
      <w:r>
        <w:separator/>
      </w:r>
    </w:p>
  </w:endnote>
  <w:endnote w:type="continuationSeparator" w:id="0">
    <w:p w:rsidR="00E95587" w:rsidRDefault="00E9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34" w:rsidRDefault="00BF6D34">
    <w:pPr>
      <w:pStyle w:val="Pidipagina"/>
    </w:pPr>
    <w:r>
      <w:rPr>
        <w:noProof/>
        <w:lang w:eastAsia="it-IT"/>
      </w:rPr>
      <mc:AlternateContent>
        <mc:Choice Requires="wps">
          <w:drawing>
            <wp:anchor distT="0" distB="0" distL="0" distR="0" simplePos="0" relativeHeight="251657728" behindDoc="0" locked="0" layoutInCell="1" allowOverlap="1" wp14:anchorId="721A879E" wp14:editId="7ED1A6EA">
              <wp:simplePos x="0" y="0"/>
              <wp:positionH relativeFrom="margin">
                <wp:align>center</wp:align>
              </wp:positionH>
              <wp:positionV relativeFrom="paragraph">
                <wp:posOffset>635</wp:posOffset>
              </wp:positionV>
              <wp:extent cx="943610" cy="174625"/>
              <wp:effectExtent l="1905" t="3810" r="698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34" w:rsidRDefault="00BF6D34">
                          <w:pPr>
                            <w:pStyle w:val="Pidipagina"/>
                          </w:pPr>
                          <w:r>
                            <w:rPr>
                              <w:rStyle w:val="Numeropagina"/>
                            </w:rPr>
                            <w:fldChar w:fldCharType="begin"/>
                          </w:r>
                          <w:r>
                            <w:rPr>
                              <w:rStyle w:val="Numeropagina"/>
                            </w:rPr>
                            <w:instrText xml:space="preserve"> PAGE </w:instrText>
                          </w:r>
                          <w:r>
                            <w:rPr>
                              <w:rStyle w:val="Numeropagina"/>
                            </w:rPr>
                            <w:fldChar w:fldCharType="separate"/>
                          </w:r>
                          <w:r w:rsidR="00A0729A">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4.3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8ViQIAABs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" stroked="f">
              <v:fill opacity="0"/>
              <v:textbox inset="0,0,0,0">
                <w:txbxContent>
                  <w:p w:rsidR="00BF6D34" w:rsidRDefault="00BF6D34">
                    <w:pPr>
                      <w:pStyle w:val="Pidipagina"/>
                    </w:pPr>
                    <w:r>
                      <w:rPr>
                        <w:rStyle w:val="Numeropagina"/>
                      </w:rPr>
                      <w:fldChar w:fldCharType="begin"/>
                    </w:r>
                    <w:r>
                      <w:rPr>
                        <w:rStyle w:val="Numeropagina"/>
                      </w:rPr>
                      <w:instrText xml:space="preserve"> PAGE </w:instrText>
                    </w:r>
                    <w:r>
                      <w:rPr>
                        <w:rStyle w:val="Numeropagina"/>
                      </w:rPr>
                      <w:fldChar w:fldCharType="separate"/>
                    </w:r>
                    <w:r w:rsidR="00A0729A">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87" w:rsidRDefault="00E95587">
      <w:r>
        <w:separator/>
      </w:r>
    </w:p>
  </w:footnote>
  <w:footnote w:type="continuationSeparator" w:id="0">
    <w:p w:rsidR="00E95587" w:rsidRDefault="00E95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0"/>
        </w:tabs>
        <w:ind w:left="360" w:hanging="360"/>
      </w:pPr>
      <w:rPr>
        <w:rFonts w:ascii="Wingdings" w:hAnsi="Wingdings"/>
        <w:color w:val="auto"/>
      </w:rPr>
    </w:lvl>
  </w:abstractNum>
  <w:abstractNum w:abstractNumId="5">
    <w:nsid w:val="00000021"/>
    <w:multiLevelType w:val="multilevel"/>
    <w:tmpl w:val="00000021"/>
    <w:lvl w:ilvl="0">
      <w:start w:val="1"/>
      <w:numFmt w:val="bullet"/>
      <w:lvlText w:val="o"/>
      <w:lvlJc w:val="left"/>
      <w:pPr>
        <w:tabs>
          <w:tab w:val="num" w:pos="644"/>
        </w:tabs>
        <w:ind w:left="644" w:hanging="360"/>
      </w:pPr>
      <w:rPr>
        <w:rFonts w:ascii="Wingdings" w:hAnsi="Wingdings"/>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2594362"/>
    <w:multiLevelType w:val="hybridMultilevel"/>
    <w:tmpl w:val="71C4D644"/>
    <w:lvl w:ilvl="0" w:tplc="C13CA614">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034B01CA"/>
    <w:multiLevelType w:val="hybridMultilevel"/>
    <w:tmpl w:val="8FA05F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3E63872"/>
    <w:multiLevelType w:val="hybridMultilevel"/>
    <w:tmpl w:val="47E0C7D6"/>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3D464F5"/>
    <w:multiLevelType w:val="hybridMultilevel"/>
    <w:tmpl w:val="9F56474C"/>
    <w:lvl w:ilvl="0" w:tplc="2C46FC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120C3A"/>
    <w:multiLevelType w:val="hybridMultilevel"/>
    <w:tmpl w:val="8EE2D5E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1A112902"/>
    <w:multiLevelType w:val="hybridMultilevel"/>
    <w:tmpl w:val="F516DBE6"/>
    <w:lvl w:ilvl="0" w:tplc="2C46FC54">
      <w:start w:val="1"/>
      <w:numFmt w:val="bullet"/>
      <w:lvlText w:val="□"/>
      <w:lvlJc w:val="left"/>
      <w:pPr>
        <w:ind w:left="1080" w:hanging="360"/>
      </w:pPr>
      <w:rPr>
        <w:rFonts w:ascii="Courier New" w:hAnsi="Courier New"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1B44369A"/>
    <w:multiLevelType w:val="hybridMultilevel"/>
    <w:tmpl w:val="D5AA9904"/>
    <w:lvl w:ilvl="0" w:tplc="C13CA614">
      <w:start w:val="1"/>
      <w:numFmt w:val="bullet"/>
      <w:lvlText w:val=""/>
      <w:lvlJc w:val="left"/>
      <w:pPr>
        <w:ind w:left="896" w:hanging="360"/>
      </w:pPr>
      <w:rPr>
        <w:rFonts w:ascii="Wingdings" w:hAnsi="Wingdings" w:hint="default"/>
        <w:color w:val="auto"/>
      </w:rPr>
    </w:lvl>
    <w:lvl w:ilvl="1" w:tplc="04100003">
      <w:start w:val="1"/>
      <w:numFmt w:val="bullet"/>
      <w:lvlText w:val="o"/>
      <w:lvlJc w:val="left"/>
      <w:pPr>
        <w:ind w:left="1616" w:hanging="360"/>
      </w:pPr>
      <w:rPr>
        <w:rFonts w:ascii="Courier New" w:hAnsi="Courier New" w:hint="default"/>
      </w:rPr>
    </w:lvl>
    <w:lvl w:ilvl="2" w:tplc="04100005">
      <w:start w:val="1"/>
      <w:numFmt w:val="bullet"/>
      <w:lvlText w:val=""/>
      <w:lvlJc w:val="left"/>
      <w:pPr>
        <w:ind w:left="2336" w:hanging="360"/>
      </w:pPr>
      <w:rPr>
        <w:rFonts w:ascii="Wingdings" w:hAnsi="Wingdings" w:hint="default"/>
      </w:rPr>
    </w:lvl>
    <w:lvl w:ilvl="3" w:tplc="04100001">
      <w:start w:val="1"/>
      <w:numFmt w:val="bullet"/>
      <w:lvlText w:val=""/>
      <w:lvlJc w:val="left"/>
      <w:pPr>
        <w:ind w:left="3056" w:hanging="360"/>
      </w:pPr>
      <w:rPr>
        <w:rFonts w:ascii="Symbol" w:hAnsi="Symbol" w:hint="default"/>
      </w:rPr>
    </w:lvl>
    <w:lvl w:ilvl="4" w:tplc="04100003">
      <w:start w:val="1"/>
      <w:numFmt w:val="bullet"/>
      <w:lvlText w:val="o"/>
      <w:lvlJc w:val="left"/>
      <w:pPr>
        <w:ind w:left="3776" w:hanging="360"/>
      </w:pPr>
      <w:rPr>
        <w:rFonts w:ascii="Courier New" w:hAnsi="Courier New" w:hint="default"/>
      </w:rPr>
    </w:lvl>
    <w:lvl w:ilvl="5" w:tplc="04100005">
      <w:start w:val="1"/>
      <w:numFmt w:val="bullet"/>
      <w:lvlText w:val=""/>
      <w:lvlJc w:val="left"/>
      <w:pPr>
        <w:ind w:left="4496" w:hanging="360"/>
      </w:pPr>
      <w:rPr>
        <w:rFonts w:ascii="Wingdings" w:hAnsi="Wingdings" w:hint="default"/>
      </w:rPr>
    </w:lvl>
    <w:lvl w:ilvl="6" w:tplc="04100001">
      <w:start w:val="1"/>
      <w:numFmt w:val="bullet"/>
      <w:lvlText w:val=""/>
      <w:lvlJc w:val="left"/>
      <w:pPr>
        <w:ind w:left="5216" w:hanging="360"/>
      </w:pPr>
      <w:rPr>
        <w:rFonts w:ascii="Symbol" w:hAnsi="Symbol" w:hint="default"/>
      </w:rPr>
    </w:lvl>
    <w:lvl w:ilvl="7" w:tplc="04100003">
      <w:start w:val="1"/>
      <w:numFmt w:val="bullet"/>
      <w:lvlText w:val="o"/>
      <w:lvlJc w:val="left"/>
      <w:pPr>
        <w:ind w:left="5936" w:hanging="360"/>
      </w:pPr>
      <w:rPr>
        <w:rFonts w:ascii="Courier New" w:hAnsi="Courier New" w:hint="default"/>
      </w:rPr>
    </w:lvl>
    <w:lvl w:ilvl="8" w:tplc="04100005">
      <w:start w:val="1"/>
      <w:numFmt w:val="bullet"/>
      <w:lvlText w:val=""/>
      <w:lvlJc w:val="left"/>
      <w:pPr>
        <w:ind w:left="6656" w:hanging="360"/>
      </w:pPr>
      <w:rPr>
        <w:rFonts w:ascii="Wingdings" w:hAnsi="Wingdings" w:hint="default"/>
      </w:rPr>
    </w:lvl>
  </w:abstractNum>
  <w:abstractNum w:abstractNumId="16">
    <w:nsid w:val="1DF627C4"/>
    <w:multiLevelType w:val="hybridMultilevel"/>
    <w:tmpl w:val="F5A2DF5A"/>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0BB5205"/>
    <w:multiLevelType w:val="hybridMultilevel"/>
    <w:tmpl w:val="A79C898A"/>
    <w:lvl w:ilvl="0" w:tplc="7BC0E1D4">
      <w:start w:val="1"/>
      <w:numFmt w:val="bullet"/>
      <w:lvlText w:val="□"/>
      <w:lvlJc w:val="left"/>
      <w:pPr>
        <w:ind w:left="754" w:hanging="360"/>
      </w:pPr>
      <w:rPr>
        <w:rFonts w:ascii="Arial" w:hAnsi="Arial" w:hint="default"/>
      </w:rPr>
    </w:lvl>
    <w:lvl w:ilvl="1" w:tplc="04100003">
      <w:start w:val="1"/>
      <w:numFmt w:val="bullet"/>
      <w:lvlText w:val="o"/>
      <w:lvlJc w:val="left"/>
      <w:pPr>
        <w:ind w:left="1474" w:hanging="360"/>
      </w:pPr>
      <w:rPr>
        <w:rFonts w:ascii="Courier New" w:hAnsi="Courier New" w:hint="default"/>
      </w:rPr>
    </w:lvl>
    <w:lvl w:ilvl="2" w:tplc="04100005">
      <w:start w:val="1"/>
      <w:numFmt w:val="bullet"/>
      <w:lvlText w:val=""/>
      <w:lvlJc w:val="left"/>
      <w:pPr>
        <w:ind w:left="2194" w:hanging="360"/>
      </w:pPr>
      <w:rPr>
        <w:rFonts w:ascii="Wingdings" w:hAnsi="Wingdings" w:hint="default"/>
      </w:rPr>
    </w:lvl>
    <w:lvl w:ilvl="3" w:tplc="04100001">
      <w:start w:val="1"/>
      <w:numFmt w:val="bullet"/>
      <w:lvlText w:val=""/>
      <w:lvlJc w:val="left"/>
      <w:pPr>
        <w:ind w:left="2914" w:hanging="360"/>
      </w:pPr>
      <w:rPr>
        <w:rFonts w:ascii="Symbol" w:hAnsi="Symbol" w:hint="default"/>
      </w:rPr>
    </w:lvl>
    <w:lvl w:ilvl="4" w:tplc="04100003">
      <w:start w:val="1"/>
      <w:numFmt w:val="bullet"/>
      <w:lvlText w:val="o"/>
      <w:lvlJc w:val="left"/>
      <w:pPr>
        <w:ind w:left="3634" w:hanging="360"/>
      </w:pPr>
      <w:rPr>
        <w:rFonts w:ascii="Courier New" w:hAnsi="Courier New" w:hint="default"/>
      </w:rPr>
    </w:lvl>
    <w:lvl w:ilvl="5" w:tplc="04100005">
      <w:start w:val="1"/>
      <w:numFmt w:val="bullet"/>
      <w:lvlText w:val=""/>
      <w:lvlJc w:val="left"/>
      <w:pPr>
        <w:ind w:left="4354" w:hanging="360"/>
      </w:pPr>
      <w:rPr>
        <w:rFonts w:ascii="Wingdings" w:hAnsi="Wingdings" w:hint="default"/>
      </w:rPr>
    </w:lvl>
    <w:lvl w:ilvl="6" w:tplc="04100001">
      <w:start w:val="1"/>
      <w:numFmt w:val="bullet"/>
      <w:lvlText w:val=""/>
      <w:lvlJc w:val="left"/>
      <w:pPr>
        <w:ind w:left="5074" w:hanging="360"/>
      </w:pPr>
      <w:rPr>
        <w:rFonts w:ascii="Symbol" w:hAnsi="Symbol" w:hint="default"/>
      </w:rPr>
    </w:lvl>
    <w:lvl w:ilvl="7" w:tplc="04100003">
      <w:start w:val="1"/>
      <w:numFmt w:val="bullet"/>
      <w:lvlText w:val="o"/>
      <w:lvlJc w:val="left"/>
      <w:pPr>
        <w:ind w:left="5794" w:hanging="360"/>
      </w:pPr>
      <w:rPr>
        <w:rFonts w:ascii="Courier New" w:hAnsi="Courier New" w:hint="default"/>
      </w:rPr>
    </w:lvl>
    <w:lvl w:ilvl="8" w:tplc="04100005">
      <w:start w:val="1"/>
      <w:numFmt w:val="bullet"/>
      <w:lvlText w:val=""/>
      <w:lvlJc w:val="left"/>
      <w:pPr>
        <w:ind w:left="6514" w:hanging="360"/>
      </w:pPr>
      <w:rPr>
        <w:rFonts w:ascii="Wingdings" w:hAnsi="Wingdings" w:hint="default"/>
      </w:rPr>
    </w:lvl>
  </w:abstractNum>
  <w:abstractNum w:abstractNumId="18">
    <w:nsid w:val="2B772E17"/>
    <w:multiLevelType w:val="hybridMultilevel"/>
    <w:tmpl w:val="E4FA0C80"/>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E5B1E50"/>
    <w:multiLevelType w:val="hybridMultilevel"/>
    <w:tmpl w:val="4394F2D0"/>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2D849A9"/>
    <w:multiLevelType w:val="hybridMultilevel"/>
    <w:tmpl w:val="BD7E1D3E"/>
    <w:lvl w:ilvl="0" w:tplc="0000000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37B028EB"/>
    <w:multiLevelType w:val="hybridMultilevel"/>
    <w:tmpl w:val="D0BC4584"/>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67D75CE"/>
    <w:multiLevelType w:val="hybridMultilevel"/>
    <w:tmpl w:val="4470DE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7C210C8"/>
    <w:multiLevelType w:val="hybridMultilevel"/>
    <w:tmpl w:val="352C332E"/>
    <w:lvl w:ilvl="0" w:tplc="00000006">
      <w:start w:val="1"/>
      <w:numFmt w:val="bullet"/>
      <w:lvlText w:val=""/>
      <w:lvlJc w:val="left"/>
      <w:pPr>
        <w:ind w:left="720" w:hanging="360"/>
      </w:pPr>
      <w:rPr>
        <w:rFonts w:ascii="Wingdings" w:hAnsi="Wingdings"/>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8DC6E85"/>
    <w:multiLevelType w:val="hybridMultilevel"/>
    <w:tmpl w:val="7F9E5B38"/>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D156729"/>
    <w:multiLevelType w:val="hybridMultilevel"/>
    <w:tmpl w:val="D876DC7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FC621AD"/>
    <w:multiLevelType w:val="hybridMultilevel"/>
    <w:tmpl w:val="562EBDC2"/>
    <w:lvl w:ilvl="0" w:tplc="2C46FC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301A38"/>
    <w:multiLevelType w:val="hybridMultilevel"/>
    <w:tmpl w:val="A9EAE87A"/>
    <w:lvl w:ilvl="0" w:tplc="BBCE7060">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53E662F8"/>
    <w:multiLevelType w:val="hybridMultilevel"/>
    <w:tmpl w:val="23ACBE8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6217E50"/>
    <w:multiLevelType w:val="hybridMultilevel"/>
    <w:tmpl w:val="09F65E3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3138B9"/>
    <w:multiLevelType w:val="hybridMultilevel"/>
    <w:tmpl w:val="7ECCBA8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DA9591C"/>
    <w:multiLevelType w:val="hybridMultilevel"/>
    <w:tmpl w:val="83D4BC54"/>
    <w:lvl w:ilvl="0" w:tplc="2CD0A2F2">
      <w:start w:val="1"/>
      <w:numFmt w:val="bullet"/>
      <w:lvlText w:val="o"/>
      <w:lvlJc w:val="left"/>
      <w:pPr>
        <w:ind w:left="2160" w:hanging="360"/>
      </w:pPr>
      <w:rPr>
        <w:rFonts w:ascii="Wingdings" w:hAnsi="Wingdings" w:hint="default"/>
        <w:sz w:val="28"/>
      </w:rPr>
    </w:lvl>
    <w:lvl w:ilvl="1" w:tplc="2CD0A2F2">
      <w:start w:val="1"/>
      <w:numFmt w:val="bullet"/>
      <w:lvlText w:val="o"/>
      <w:lvlJc w:val="left"/>
      <w:pPr>
        <w:ind w:left="2160" w:hanging="360"/>
      </w:pPr>
      <w:rPr>
        <w:rFonts w:ascii="Wingdings" w:hAnsi="Wingdings" w:hint="default"/>
        <w:sz w:val="28"/>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61A6703D"/>
    <w:multiLevelType w:val="hybridMultilevel"/>
    <w:tmpl w:val="4AFABB8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457300E"/>
    <w:multiLevelType w:val="hybridMultilevel"/>
    <w:tmpl w:val="0B588554"/>
    <w:lvl w:ilvl="0" w:tplc="00000006">
      <w:start w:val="1"/>
      <w:numFmt w:val="bullet"/>
      <w:lvlText w:val=""/>
      <w:lvlJc w:val="left"/>
      <w:pPr>
        <w:ind w:left="720" w:hanging="360"/>
      </w:pPr>
      <w:rPr>
        <w:rFonts w:ascii="Wingdings" w:hAnsi="Wingdings"/>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71047E25"/>
    <w:multiLevelType w:val="hybridMultilevel"/>
    <w:tmpl w:val="5546DEA0"/>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F3F78C1"/>
    <w:multiLevelType w:val="hybridMultilevel"/>
    <w:tmpl w:val="C1C89A3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23"/>
  </w:num>
  <w:num w:numId="8">
    <w:abstractNumId w:val="9"/>
  </w:num>
  <w:num w:numId="9">
    <w:abstractNumId w:val="22"/>
  </w:num>
  <w:num w:numId="10">
    <w:abstractNumId w:val="28"/>
  </w:num>
  <w:num w:numId="11">
    <w:abstractNumId w:val="30"/>
  </w:num>
  <w:num w:numId="12">
    <w:abstractNumId w:val="34"/>
  </w:num>
  <w:num w:numId="13">
    <w:abstractNumId w:val="29"/>
  </w:num>
  <w:num w:numId="14">
    <w:abstractNumId w:val="5"/>
  </w:num>
  <w:num w:numId="15">
    <w:abstractNumId w:val="7"/>
  </w:num>
  <w:num w:numId="16">
    <w:abstractNumId w:val="32"/>
  </w:num>
  <w:num w:numId="17">
    <w:abstractNumId w:val="4"/>
  </w:num>
  <w:num w:numId="18">
    <w:abstractNumId w:val="36"/>
  </w:num>
  <w:num w:numId="19">
    <w:abstractNumId w:val="25"/>
  </w:num>
  <w:num w:numId="20">
    <w:abstractNumId w:val="20"/>
  </w:num>
  <w:num w:numId="21">
    <w:abstractNumId w:val="15"/>
  </w:num>
  <w:num w:numId="22">
    <w:abstractNumId w:val="17"/>
  </w:num>
  <w:num w:numId="23">
    <w:abstractNumId w:val="6"/>
  </w:num>
  <w:num w:numId="24">
    <w:abstractNumId w:val="13"/>
  </w:num>
  <w:num w:numId="25">
    <w:abstractNumId w:val="33"/>
  </w:num>
  <w:num w:numId="26">
    <w:abstractNumId w:val="31"/>
  </w:num>
  <w:num w:numId="27">
    <w:abstractNumId w:val="27"/>
  </w:num>
  <w:num w:numId="28">
    <w:abstractNumId w:val="38"/>
  </w:num>
  <w:num w:numId="29">
    <w:abstractNumId w:val="35"/>
  </w:num>
  <w:num w:numId="30">
    <w:abstractNumId w:val="14"/>
  </w:num>
  <w:num w:numId="31">
    <w:abstractNumId w:val="16"/>
  </w:num>
  <w:num w:numId="32">
    <w:abstractNumId w:val="18"/>
  </w:num>
  <w:num w:numId="33">
    <w:abstractNumId w:val="26"/>
  </w:num>
  <w:num w:numId="34">
    <w:abstractNumId w:val="21"/>
  </w:num>
  <w:num w:numId="35">
    <w:abstractNumId w:val="19"/>
  </w:num>
  <w:num w:numId="36">
    <w:abstractNumId w:val="8"/>
  </w:num>
  <w:num w:numId="37">
    <w:abstractNumId w:val="24"/>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DA"/>
    <w:rsid w:val="00055D5A"/>
    <w:rsid w:val="000E2A1A"/>
    <w:rsid w:val="000F37E7"/>
    <w:rsid w:val="0012589F"/>
    <w:rsid w:val="00146BEC"/>
    <w:rsid w:val="001769FF"/>
    <w:rsid w:val="00197614"/>
    <w:rsid w:val="001B03AA"/>
    <w:rsid w:val="001D1110"/>
    <w:rsid w:val="002F50AF"/>
    <w:rsid w:val="0034796D"/>
    <w:rsid w:val="003529EC"/>
    <w:rsid w:val="00380EC8"/>
    <w:rsid w:val="00385E7D"/>
    <w:rsid w:val="003A3BB4"/>
    <w:rsid w:val="003B33D4"/>
    <w:rsid w:val="003B6129"/>
    <w:rsid w:val="003C0C82"/>
    <w:rsid w:val="003C1A97"/>
    <w:rsid w:val="003C3AF8"/>
    <w:rsid w:val="00403D9E"/>
    <w:rsid w:val="004147E4"/>
    <w:rsid w:val="004228D4"/>
    <w:rsid w:val="004528D3"/>
    <w:rsid w:val="00521894"/>
    <w:rsid w:val="00537AE6"/>
    <w:rsid w:val="00610497"/>
    <w:rsid w:val="00660292"/>
    <w:rsid w:val="00683991"/>
    <w:rsid w:val="006A1532"/>
    <w:rsid w:val="006D0691"/>
    <w:rsid w:val="00724ABB"/>
    <w:rsid w:val="0073081D"/>
    <w:rsid w:val="007A017B"/>
    <w:rsid w:val="00800FC1"/>
    <w:rsid w:val="008152F9"/>
    <w:rsid w:val="00997C13"/>
    <w:rsid w:val="009A55EE"/>
    <w:rsid w:val="009B217E"/>
    <w:rsid w:val="009B3F10"/>
    <w:rsid w:val="009E6005"/>
    <w:rsid w:val="00A02E18"/>
    <w:rsid w:val="00A0729A"/>
    <w:rsid w:val="00B33008"/>
    <w:rsid w:val="00B85FFA"/>
    <w:rsid w:val="00B96FE1"/>
    <w:rsid w:val="00BB05C3"/>
    <w:rsid w:val="00BB346F"/>
    <w:rsid w:val="00BB4C5F"/>
    <w:rsid w:val="00BB5ADE"/>
    <w:rsid w:val="00BC60CA"/>
    <w:rsid w:val="00BF6D34"/>
    <w:rsid w:val="00C01749"/>
    <w:rsid w:val="00C13ADA"/>
    <w:rsid w:val="00C3002A"/>
    <w:rsid w:val="00C56D73"/>
    <w:rsid w:val="00C937F0"/>
    <w:rsid w:val="00CC2B82"/>
    <w:rsid w:val="00D04970"/>
    <w:rsid w:val="00D06412"/>
    <w:rsid w:val="00D21C10"/>
    <w:rsid w:val="00D3455A"/>
    <w:rsid w:val="00D352BD"/>
    <w:rsid w:val="00D515D1"/>
    <w:rsid w:val="00D83AC7"/>
    <w:rsid w:val="00D841E1"/>
    <w:rsid w:val="00D90C69"/>
    <w:rsid w:val="00DD3448"/>
    <w:rsid w:val="00DE2E72"/>
    <w:rsid w:val="00E55316"/>
    <w:rsid w:val="00E95587"/>
    <w:rsid w:val="00EA05D7"/>
    <w:rsid w:val="00EF1B91"/>
    <w:rsid w:val="00EF4DEA"/>
    <w:rsid w:val="00F3470C"/>
    <w:rsid w:val="00F44DC6"/>
    <w:rsid w:val="00FD3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528D3"/>
    <w:pPr>
      <w:suppressAutoHyphens/>
    </w:pPr>
    <w:rPr>
      <w:sz w:val="24"/>
      <w:szCs w:val="24"/>
      <w:lang w:eastAsia="ar-SA"/>
    </w:rPr>
  </w:style>
  <w:style w:type="paragraph" w:styleId="Titolo2">
    <w:name w:val="heading 2"/>
    <w:basedOn w:val="Normale"/>
    <w:next w:val="Normale"/>
    <w:link w:val="Titolo2Carattere"/>
    <w:semiHidden/>
    <w:unhideWhenUsed/>
    <w:qFormat/>
    <w:rsid w:val="00C01749"/>
    <w:pPr>
      <w:keepNext/>
      <w:spacing w:before="240" w:after="60"/>
      <w:outlineLvl w:val="1"/>
    </w:pPr>
    <w:rPr>
      <w:rFonts w:asciiTheme="majorHAnsi" w:eastAsiaTheme="majorEastAsia" w:hAnsiTheme="majorHAnsi" w:cstheme="majorBidi"/>
      <w:b/>
      <w:bCs/>
      <w:i/>
      <w:iCs/>
      <w:sz w:val="28"/>
      <w:szCs w:val="28"/>
    </w:rPr>
  </w:style>
  <w:style w:type="paragraph" w:styleId="Titolo6">
    <w:name w:val="heading 6"/>
    <w:basedOn w:val="Normale"/>
    <w:next w:val="Normale"/>
    <w:link w:val="Titolo6Carattere"/>
    <w:qFormat/>
    <w:rsid w:val="00660292"/>
    <w:pPr>
      <w:keepNext/>
      <w:widowControl w:val="0"/>
      <w:autoSpaceDE w:val="0"/>
      <w:spacing w:line="480" w:lineRule="auto"/>
      <w:outlineLvl w:val="5"/>
    </w:pPr>
    <w:rPr>
      <w:rFonts w:eastAsia="Lucida Sans Unicode"/>
      <w:b/>
      <w:color w:val="00000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28D3"/>
    <w:rPr>
      <w:rFonts w:ascii="Symbol" w:hAnsi="Symbol"/>
    </w:rPr>
  </w:style>
  <w:style w:type="character" w:customStyle="1" w:styleId="WW8Num1z1">
    <w:name w:val="WW8Num1z1"/>
    <w:rsid w:val="004528D3"/>
    <w:rPr>
      <w:rFonts w:ascii="Courier New" w:hAnsi="Courier New" w:cs="Courier New"/>
    </w:rPr>
  </w:style>
  <w:style w:type="character" w:customStyle="1" w:styleId="WW8Num1z2">
    <w:name w:val="WW8Num1z2"/>
    <w:rsid w:val="004528D3"/>
    <w:rPr>
      <w:rFonts w:ascii="Wingdings" w:hAnsi="Wingdings"/>
    </w:rPr>
  </w:style>
  <w:style w:type="character" w:customStyle="1" w:styleId="WW8Num2z0">
    <w:name w:val="WW8Num2z0"/>
    <w:rsid w:val="004528D3"/>
    <w:rPr>
      <w:rFonts w:ascii="Times New Roman" w:eastAsia="Times New Roman" w:hAnsi="Times New Roman" w:cs="Times New Roman"/>
    </w:rPr>
  </w:style>
  <w:style w:type="character" w:customStyle="1" w:styleId="WW8Num2z1">
    <w:name w:val="WW8Num2z1"/>
    <w:rsid w:val="004528D3"/>
    <w:rPr>
      <w:rFonts w:ascii="Courier New" w:hAnsi="Courier New" w:cs="Courier New"/>
    </w:rPr>
  </w:style>
  <w:style w:type="character" w:customStyle="1" w:styleId="WW8Num2z2">
    <w:name w:val="WW8Num2z2"/>
    <w:rsid w:val="004528D3"/>
    <w:rPr>
      <w:rFonts w:ascii="Wingdings" w:hAnsi="Wingdings"/>
    </w:rPr>
  </w:style>
  <w:style w:type="character" w:customStyle="1" w:styleId="WW8Num2z3">
    <w:name w:val="WW8Num2z3"/>
    <w:rsid w:val="004528D3"/>
    <w:rPr>
      <w:rFonts w:ascii="Symbol" w:hAnsi="Symbol"/>
    </w:rPr>
  </w:style>
  <w:style w:type="character" w:customStyle="1" w:styleId="WW8Num3z0">
    <w:name w:val="WW8Num3z0"/>
    <w:rsid w:val="004528D3"/>
    <w:rPr>
      <w:rFonts w:ascii="Symbol" w:hAnsi="Symbol"/>
    </w:rPr>
  </w:style>
  <w:style w:type="character" w:customStyle="1" w:styleId="WW8Num3z1">
    <w:name w:val="WW8Num3z1"/>
    <w:rsid w:val="004528D3"/>
    <w:rPr>
      <w:rFonts w:ascii="Courier New" w:hAnsi="Courier New" w:cs="Courier New"/>
    </w:rPr>
  </w:style>
  <w:style w:type="character" w:customStyle="1" w:styleId="WW8Num3z2">
    <w:name w:val="WW8Num3z2"/>
    <w:rsid w:val="004528D3"/>
    <w:rPr>
      <w:rFonts w:ascii="Wingdings" w:hAnsi="Wingdings"/>
    </w:rPr>
  </w:style>
  <w:style w:type="character" w:customStyle="1" w:styleId="WW8Num4z0">
    <w:name w:val="WW8Num4z0"/>
    <w:rsid w:val="004528D3"/>
    <w:rPr>
      <w:rFonts w:ascii="Symbol" w:hAnsi="Symbol"/>
    </w:rPr>
  </w:style>
  <w:style w:type="character" w:customStyle="1" w:styleId="WW8Num4z1">
    <w:name w:val="WW8Num4z1"/>
    <w:rsid w:val="004528D3"/>
    <w:rPr>
      <w:rFonts w:ascii="Courier New" w:hAnsi="Courier New" w:cs="Courier New"/>
    </w:rPr>
  </w:style>
  <w:style w:type="character" w:customStyle="1" w:styleId="WW8Num4z2">
    <w:name w:val="WW8Num4z2"/>
    <w:rsid w:val="004528D3"/>
    <w:rPr>
      <w:rFonts w:ascii="Wingdings" w:hAnsi="Wingdings"/>
    </w:rPr>
  </w:style>
  <w:style w:type="character" w:customStyle="1" w:styleId="WW8Num5z0">
    <w:name w:val="WW8Num5z0"/>
    <w:rsid w:val="004528D3"/>
    <w:rPr>
      <w:rFonts w:ascii="Times New Roman" w:eastAsia="Times New Roman" w:hAnsi="Times New Roman" w:cs="Times New Roman"/>
    </w:rPr>
  </w:style>
  <w:style w:type="character" w:customStyle="1" w:styleId="WW8Num5z1">
    <w:name w:val="WW8Num5z1"/>
    <w:rsid w:val="004528D3"/>
    <w:rPr>
      <w:rFonts w:ascii="Courier New" w:hAnsi="Courier New" w:cs="Courier New"/>
    </w:rPr>
  </w:style>
  <w:style w:type="character" w:customStyle="1" w:styleId="WW8Num5z2">
    <w:name w:val="WW8Num5z2"/>
    <w:rsid w:val="004528D3"/>
    <w:rPr>
      <w:rFonts w:ascii="Wingdings" w:hAnsi="Wingdings"/>
    </w:rPr>
  </w:style>
  <w:style w:type="character" w:customStyle="1" w:styleId="WW8Num5z3">
    <w:name w:val="WW8Num5z3"/>
    <w:rsid w:val="004528D3"/>
    <w:rPr>
      <w:rFonts w:ascii="Symbol" w:hAnsi="Symbol"/>
    </w:rPr>
  </w:style>
  <w:style w:type="character" w:customStyle="1" w:styleId="WW8Num6z0">
    <w:name w:val="WW8Num6z0"/>
    <w:rsid w:val="004528D3"/>
    <w:rPr>
      <w:rFonts w:ascii="Times New Roman" w:eastAsia="Times New Roman" w:hAnsi="Times New Roman" w:cs="Times New Roman"/>
    </w:rPr>
  </w:style>
  <w:style w:type="character" w:customStyle="1" w:styleId="WW8Num6z1">
    <w:name w:val="WW8Num6z1"/>
    <w:rsid w:val="004528D3"/>
    <w:rPr>
      <w:rFonts w:ascii="Courier New" w:hAnsi="Courier New" w:cs="Courier New"/>
    </w:rPr>
  </w:style>
  <w:style w:type="character" w:customStyle="1" w:styleId="WW8Num6z2">
    <w:name w:val="WW8Num6z2"/>
    <w:rsid w:val="004528D3"/>
    <w:rPr>
      <w:rFonts w:ascii="Wingdings" w:hAnsi="Wingdings"/>
    </w:rPr>
  </w:style>
  <w:style w:type="character" w:customStyle="1" w:styleId="WW8Num6z3">
    <w:name w:val="WW8Num6z3"/>
    <w:rsid w:val="004528D3"/>
    <w:rPr>
      <w:rFonts w:ascii="Symbol" w:hAnsi="Symbol"/>
    </w:rPr>
  </w:style>
  <w:style w:type="character" w:customStyle="1" w:styleId="WW8Num7z0">
    <w:name w:val="WW8Num7z0"/>
    <w:rsid w:val="004528D3"/>
    <w:rPr>
      <w:rFonts w:ascii="Symbol" w:hAnsi="Symbol"/>
    </w:rPr>
  </w:style>
  <w:style w:type="character" w:customStyle="1" w:styleId="WW8Num7z1">
    <w:name w:val="WW8Num7z1"/>
    <w:rsid w:val="004528D3"/>
    <w:rPr>
      <w:rFonts w:ascii="Courier New" w:hAnsi="Courier New" w:cs="Courier New"/>
    </w:rPr>
  </w:style>
  <w:style w:type="character" w:customStyle="1" w:styleId="WW8Num7z2">
    <w:name w:val="WW8Num7z2"/>
    <w:rsid w:val="004528D3"/>
    <w:rPr>
      <w:rFonts w:ascii="Wingdings" w:hAnsi="Wingdings"/>
    </w:rPr>
  </w:style>
  <w:style w:type="character" w:customStyle="1" w:styleId="WW8Num9z0">
    <w:name w:val="WW8Num9z0"/>
    <w:rsid w:val="004528D3"/>
    <w:rPr>
      <w:rFonts w:ascii="Symbol" w:hAnsi="Symbol"/>
    </w:rPr>
  </w:style>
  <w:style w:type="character" w:customStyle="1" w:styleId="WW8Num9z1">
    <w:name w:val="WW8Num9z1"/>
    <w:rsid w:val="004528D3"/>
    <w:rPr>
      <w:rFonts w:ascii="Courier New" w:hAnsi="Courier New" w:cs="Courier New"/>
    </w:rPr>
  </w:style>
  <w:style w:type="character" w:customStyle="1" w:styleId="WW8Num9z2">
    <w:name w:val="WW8Num9z2"/>
    <w:rsid w:val="004528D3"/>
    <w:rPr>
      <w:rFonts w:ascii="Wingdings" w:hAnsi="Wingdings"/>
    </w:rPr>
  </w:style>
  <w:style w:type="character" w:customStyle="1" w:styleId="WW8Num10z0">
    <w:name w:val="WW8Num10z0"/>
    <w:rsid w:val="004528D3"/>
    <w:rPr>
      <w:rFonts w:ascii="Symbol" w:hAnsi="Symbol"/>
    </w:rPr>
  </w:style>
  <w:style w:type="character" w:customStyle="1" w:styleId="WW8Num10z1">
    <w:name w:val="WW8Num10z1"/>
    <w:rsid w:val="004528D3"/>
    <w:rPr>
      <w:rFonts w:ascii="Courier New" w:hAnsi="Courier New" w:cs="Courier New"/>
    </w:rPr>
  </w:style>
  <w:style w:type="character" w:customStyle="1" w:styleId="WW8Num10z2">
    <w:name w:val="WW8Num10z2"/>
    <w:rsid w:val="004528D3"/>
    <w:rPr>
      <w:rFonts w:ascii="Wingdings" w:hAnsi="Wingdings"/>
    </w:rPr>
  </w:style>
  <w:style w:type="character" w:customStyle="1" w:styleId="WW8Num11z0">
    <w:name w:val="WW8Num11z0"/>
    <w:rsid w:val="004528D3"/>
    <w:rPr>
      <w:rFonts w:ascii="Times New Roman" w:eastAsia="Times New Roman" w:hAnsi="Times New Roman" w:cs="Times New Roman"/>
    </w:rPr>
  </w:style>
  <w:style w:type="character" w:customStyle="1" w:styleId="WW8Num11z1">
    <w:name w:val="WW8Num11z1"/>
    <w:rsid w:val="004528D3"/>
    <w:rPr>
      <w:rFonts w:ascii="Courier New" w:hAnsi="Courier New" w:cs="Courier New"/>
    </w:rPr>
  </w:style>
  <w:style w:type="character" w:customStyle="1" w:styleId="WW8Num11z2">
    <w:name w:val="WW8Num11z2"/>
    <w:rsid w:val="004528D3"/>
    <w:rPr>
      <w:rFonts w:ascii="Wingdings" w:hAnsi="Wingdings"/>
    </w:rPr>
  </w:style>
  <w:style w:type="character" w:customStyle="1" w:styleId="WW8Num11z3">
    <w:name w:val="WW8Num11z3"/>
    <w:rsid w:val="004528D3"/>
    <w:rPr>
      <w:rFonts w:ascii="Symbol" w:hAnsi="Symbol"/>
    </w:rPr>
  </w:style>
  <w:style w:type="character" w:customStyle="1" w:styleId="WW8Num12z0">
    <w:name w:val="WW8Num12z0"/>
    <w:rsid w:val="004528D3"/>
    <w:rPr>
      <w:rFonts w:ascii="Times New Roman" w:eastAsia="Times New Roman" w:hAnsi="Times New Roman" w:cs="Times New Roman"/>
    </w:rPr>
  </w:style>
  <w:style w:type="character" w:customStyle="1" w:styleId="WW8Num12z1">
    <w:name w:val="WW8Num12z1"/>
    <w:rsid w:val="004528D3"/>
    <w:rPr>
      <w:rFonts w:ascii="Courier New" w:hAnsi="Courier New" w:cs="Courier New"/>
    </w:rPr>
  </w:style>
  <w:style w:type="character" w:customStyle="1" w:styleId="WW8Num12z2">
    <w:name w:val="WW8Num12z2"/>
    <w:rsid w:val="004528D3"/>
    <w:rPr>
      <w:rFonts w:ascii="Wingdings" w:hAnsi="Wingdings"/>
    </w:rPr>
  </w:style>
  <w:style w:type="character" w:customStyle="1" w:styleId="WW8Num12z3">
    <w:name w:val="WW8Num12z3"/>
    <w:rsid w:val="004528D3"/>
    <w:rPr>
      <w:rFonts w:ascii="Symbol" w:hAnsi="Symbol"/>
    </w:rPr>
  </w:style>
  <w:style w:type="character" w:customStyle="1" w:styleId="Carpredefinitoparagrafo1">
    <w:name w:val="Car. predefinito paragrafo1"/>
    <w:rsid w:val="004528D3"/>
  </w:style>
  <w:style w:type="character" w:styleId="Numeropagina">
    <w:name w:val="page number"/>
    <w:basedOn w:val="Carpredefinitoparagrafo1"/>
    <w:rsid w:val="004528D3"/>
  </w:style>
  <w:style w:type="character" w:customStyle="1" w:styleId="Caratteredellanota">
    <w:name w:val="Carattere della nota"/>
    <w:rsid w:val="004528D3"/>
    <w:rPr>
      <w:vertAlign w:val="superscript"/>
    </w:rPr>
  </w:style>
  <w:style w:type="character" w:styleId="Rimandonotaapidipagina">
    <w:name w:val="footnote reference"/>
    <w:semiHidden/>
    <w:rsid w:val="004528D3"/>
    <w:rPr>
      <w:vertAlign w:val="superscript"/>
    </w:rPr>
  </w:style>
  <w:style w:type="character" w:styleId="Rimandonotadichiusura">
    <w:name w:val="endnote reference"/>
    <w:semiHidden/>
    <w:rsid w:val="004528D3"/>
    <w:rPr>
      <w:vertAlign w:val="superscript"/>
    </w:rPr>
  </w:style>
  <w:style w:type="character" w:customStyle="1" w:styleId="Caratterenotadichiusura">
    <w:name w:val="Carattere nota di chiusura"/>
    <w:rsid w:val="004528D3"/>
  </w:style>
  <w:style w:type="character" w:customStyle="1" w:styleId="Caratteredinumerazione">
    <w:name w:val="Carattere di numerazione"/>
    <w:rsid w:val="004528D3"/>
  </w:style>
  <w:style w:type="paragraph" w:customStyle="1" w:styleId="Intestazione1">
    <w:name w:val="Intestazione1"/>
    <w:basedOn w:val="Normale"/>
    <w:next w:val="Corpodeltesto"/>
    <w:rsid w:val="004528D3"/>
    <w:pPr>
      <w:keepNext/>
      <w:spacing w:before="240" w:after="120"/>
    </w:pPr>
    <w:rPr>
      <w:rFonts w:ascii="Arial" w:eastAsia="MS Mincho" w:hAnsi="Arial" w:cs="Tahoma"/>
      <w:sz w:val="28"/>
      <w:szCs w:val="28"/>
    </w:rPr>
  </w:style>
  <w:style w:type="paragraph" w:customStyle="1" w:styleId="Corpodeltesto">
    <w:name w:val="Corpo del testo"/>
    <w:basedOn w:val="Normale"/>
    <w:rsid w:val="004528D3"/>
    <w:pPr>
      <w:spacing w:after="120"/>
    </w:pPr>
  </w:style>
  <w:style w:type="paragraph" w:styleId="Elenco">
    <w:name w:val="List"/>
    <w:basedOn w:val="Corpodeltesto"/>
    <w:rsid w:val="004528D3"/>
    <w:rPr>
      <w:rFonts w:cs="Tahoma"/>
    </w:rPr>
  </w:style>
  <w:style w:type="paragraph" w:customStyle="1" w:styleId="Didascalia1">
    <w:name w:val="Didascalia1"/>
    <w:basedOn w:val="Normale"/>
    <w:rsid w:val="004528D3"/>
    <w:pPr>
      <w:suppressLineNumbers/>
      <w:spacing w:before="120" w:after="120"/>
    </w:pPr>
    <w:rPr>
      <w:rFonts w:cs="Tahoma"/>
      <w:i/>
      <w:iCs/>
    </w:rPr>
  </w:style>
  <w:style w:type="paragraph" w:customStyle="1" w:styleId="Indice">
    <w:name w:val="Indice"/>
    <w:basedOn w:val="Normale"/>
    <w:rsid w:val="004528D3"/>
    <w:pPr>
      <w:suppressLineNumbers/>
    </w:pPr>
    <w:rPr>
      <w:rFonts w:cs="Tahoma"/>
    </w:rPr>
  </w:style>
  <w:style w:type="paragraph" w:styleId="Pidipagina">
    <w:name w:val="footer"/>
    <w:basedOn w:val="Normale"/>
    <w:rsid w:val="004528D3"/>
    <w:pPr>
      <w:tabs>
        <w:tab w:val="center" w:pos="4819"/>
        <w:tab w:val="right" w:pos="9638"/>
      </w:tabs>
    </w:pPr>
  </w:style>
  <w:style w:type="paragraph" w:customStyle="1" w:styleId="Default">
    <w:name w:val="Default"/>
    <w:rsid w:val="004528D3"/>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sid w:val="004528D3"/>
    <w:rPr>
      <w:sz w:val="20"/>
      <w:szCs w:val="20"/>
    </w:rPr>
  </w:style>
  <w:style w:type="paragraph" w:customStyle="1" w:styleId="Contenutotabella">
    <w:name w:val="Contenuto tabella"/>
    <w:basedOn w:val="Normale"/>
    <w:rsid w:val="004528D3"/>
    <w:pPr>
      <w:suppressLineNumbers/>
    </w:pPr>
  </w:style>
  <w:style w:type="paragraph" w:customStyle="1" w:styleId="Intestazionetabella">
    <w:name w:val="Intestazione tabella"/>
    <w:basedOn w:val="Contenutotabella"/>
    <w:rsid w:val="004528D3"/>
    <w:pPr>
      <w:jc w:val="center"/>
    </w:pPr>
    <w:rPr>
      <w:b/>
      <w:bCs/>
    </w:rPr>
  </w:style>
  <w:style w:type="paragraph" w:customStyle="1" w:styleId="Contenutocornice">
    <w:name w:val="Contenuto cornice"/>
    <w:basedOn w:val="Corpodeltesto"/>
    <w:rsid w:val="004528D3"/>
  </w:style>
  <w:style w:type="character" w:customStyle="1" w:styleId="Titolo6Carattere">
    <w:name w:val="Titolo 6 Carattere"/>
    <w:link w:val="Titolo6"/>
    <w:rsid w:val="00660292"/>
    <w:rPr>
      <w:rFonts w:eastAsia="Lucida Sans Unicode"/>
      <w:b/>
      <w:color w:val="000000"/>
      <w:lang w:eastAsia="en-US"/>
    </w:rPr>
  </w:style>
  <w:style w:type="paragraph" w:styleId="Paragrafoelenco">
    <w:name w:val="List Paragraph"/>
    <w:basedOn w:val="Normale"/>
    <w:uiPriority w:val="34"/>
    <w:qFormat/>
    <w:rsid w:val="0073081D"/>
    <w:pPr>
      <w:suppressAutoHyphens w:val="0"/>
      <w:spacing w:after="200" w:line="276" w:lineRule="auto"/>
      <w:ind w:left="720"/>
      <w:contextualSpacing/>
    </w:pPr>
    <w:rPr>
      <w:rFonts w:ascii="Calibri" w:eastAsia="Calibri" w:hAnsi="Calibri"/>
      <w:sz w:val="22"/>
      <w:szCs w:val="22"/>
      <w:lang w:eastAsia="en-US"/>
    </w:rPr>
  </w:style>
  <w:style w:type="character" w:customStyle="1" w:styleId="Titolo2Carattere">
    <w:name w:val="Titolo 2 Carattere"/>
    <w:basedOn w:val="Carpredefinitoparagrafo"/>
    <w:link w:val="Titolo2"/>
    <w:semiHidden/>
    <w:rsid w:val="00C01749"/>
    <w:rPr>
      <w:rFonts w:asciiTheme="majorHAnsi" w:eastAsiaTheme="majorEastAsia" w:hAnsiTheme="majorHAnsi" w:cstheme="majorBidi"/>
      <w:b/>
      <w:bCs/>
      <w:i/>
      <w:iCs/>
      <w:sz w:val="28"/>
      <w:szCs w:val="28"/>
      <w:lang w:eastAsia="ar-SA"/>
    </w:rPr>
  </w:style>
  <w:style w:type="paragraph" w:styleId="Testofumetto">
    <w:name w:val="Balloon Text"/>
    <w:basedOn w:val="Normale"/>
    <w:link w:val="TestofumettoCarattere"/>
    <w:rsid w:val="009B217E"/>
    <w:rPr>
      <w:rFonts w:ascii="Tahoma" w:hAnsi="Tahoma" w:cs="Tahoma"/>
      <w:sz w:val="16"/>
      <w:szCs w:val="16"/>
    </w:rPr>
  </w:style>
  <w:style w:type="character" w:customStyle="1" w:styleId="TestofumettoCarattere">
    <w:name w:val="Testo fumetto Carattere"/>
    <w:basedOn w:val="Carpredefinitoparagrafo"/>
    <w:link w:val="Testofumetto"/>
    <w:rsid w:val="009B217E"/>
    <w:rPr>
      <w:rFonts w:ascii="Tahoma" w:hAnsi="Tahoma" w:cs="Tahoma"/>
      <w:sz w:val="16"/>
      <w:szCs w:val="16"/>
      <w:lang w:eastAsia="ar-SA"/>
    </w:rPr>
  </w:style>
  <w:style w:type="table" w:styleId="Grigliatabella">
    <w:name w:val="Table Grid"/>
    <w:basedOn w:val="Tabellanormale"/>
    <w:rsid w:val="0053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BB05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528D3"/>
    <w:pPr>
      <w:suppressAutoHyphens/>
    </w:pPr>
    <w:rPr>
      <w:sz w:val="24"/>
      <w:szCs w:val="24"/>
      <w:lang w:eastAsia="ar-SA"/>
    </w:rPr>
  </w:style>
  <w:style w:type="paragraph" w:styleId="Titolo2">
    <w:name w:val="heading 2"/>
    <w:basedOn w:val="Normale"/>
    <w:next w:val="Normale"/>
    <w:link w:val="Titolo2Carattere"/>
    <w:semiHidden/>
    <w:unhideWhenUsed/>
    <w:qFormat/>
    <w:rsid w:val="00C01749"/>
    <w:pPr>
      <w:keepNext/>
      <w:spacing w:before="240" w:after="60"/>
      <w:outlineLvl w:val="1"/>
    </w:pPr>
    <w:rPr>
      <w:rFonts w:asciiTheme="majorHAnsi" w:eastAsiaTheme="majorEastAsia" w:hAnsiTheme="majorHAnsi" w:cstheme="majorBidi"/>
      <w:b/>
      <w:bCs/>
      <w:i/>
      <w:iCs/>
      <w:sz w:val="28"/>
      <w:szCs w:val="28"/>
    </w:rPr>
  </w:style>
  <w:style w:type="paragraph" w:styleId="Titolo6">
    <w:name w:val="heading 6"/>
    <w:basedOn w:val="Normale"/>
    <w:next w:val="Normale"/>
    <w:link w:val="Titolo6Carattere"/>
    <w:qFormat/>
    <w:rsid w:val="00660292"/>
    <w:pPr>
      <w:keepNext/>
      <w:widowControl w:val="0"/>
      <w:autoSpaceDE w:val="0"/>
      <w:spacing w:line="480" w:lineRule="auto"/>
      <w:outlineLvl w:val="5"/>
    </w:pPr>
    <w:rPr>
      <w:rFonts w:eastAsia="Lucida Sans Unicode"/>
      <w:b/>
      <w:color w:val="00000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28D3"/>
    <w:rPr>
      <w:rFonts w:ascii="Symbol" w:hAnsi="Symbol"/>
    </w:rPr>
  </w:style>
  <w:style w:type="character" w:customStyle="1" w:styleId="WW8Num1z1">
    <w:name w:val="WW8Num1z1"/>
    <w:rsid w:val="004528D3"/>
    <w:rPr>
      <w:rFonts w:ascii="Courier New" w:hAnsi="Courier New" w:cs="Courier New"/>
    </w:rPr>
  </w:style>
  <w:style w:type="character" w:customStyle="1" w:styleId="WW8Num1z2">
    <w:name w:val="WW8Num1z2"/>
    <w:rsid w:val="004528D3"/>
    <w:rPr>
      <w:rFonts w:ascii="Wingdings" w:hAnsi="Wingdings"/>
    </w:rPr>
  </w:style>
  <w:style w:type="character" w:customStyle="1" w:styleId="WW8Num2z0">
    <w:name w:val="WW8Num2z0"/>
    <w:rsid w:val="004528D3"/>
    <w:rPr>
      <w:rFonts w:ascii="Times New Roman" w:eastAsia="Times New Roman" w:hAnsi="Times New Roman" w:cs="Times New Roman"/>
    </w:rPr>
  </w:style>
  <w:style w:type="character" w:customStyle="1" w:styleId="WW8Num2z1">
    <w:name w:val="WW8Num2z1"/>
    <w:rsid w:val="004528D3"/>
    <w:rPr>
      <w:rFonts w:ascii="Courier New" w:hAnsi="Courier New" w:cs="Courier New"/>
    </w:rPr>
  </w:style>
  <w:style w:type="character" w:customStyle="1" w:styleId="WW8Num2z2">
    <w:name w:val="WW8Num2z2"/>
    <w:rsid w:val="004528D3"/>
    <w:rPr>
      <w:rFonts w:ascii="Wingdings" w:hAnsi="Wingdings"/>
    </w:rPr>
  </w:style>
  <w:style w:type="character" w:customStyle="1" w:styleId="WW8Num2z3">
    <w:name w:val="WW8Num2z3"/>
    <w:rsid w:val="004528D3"/>
    <w:rPr>
      <w:rFonts w:ascii="Symbol" w:hAnsi="Symbol"/>
    </w:rPr>
  </w:style>
  <w:style w:type="character" w:customStyle="1" w:styleId="WW8Num3z0">
    <w:name w:val="WW8Num3z0"/>
    <w:rsid w:val="004528D3"/>
    <w:rPr>
      <w:rFonts w:ascii="Symbol" w:hAnsi="Symbol"/>
    </w:rPr>
  </w:style>
  <w:style w:type="character" w:customStyle="1" w:styleId="WW8Num3z1">
    <w:name w:val="WW8Num3z1"/>
    <w:rsid w:val="004528D3"/>
    <w:rPr>
      <w:rFonts w:ascii="Courier New" w:hAnsi="Courier New" w:cs="Courier New"/>
    </w:rPr>
  </w:style>
  <w:style w:type="character" w:customStyle="1" w:styleId="WW8Num3z2">
    <w:name w:val="WW8Num3z2"/>
    <w:rsid w:val="004528D3"/>
    <w:rPr>
      <w:rFonts w:ascii="Wingdings" w:hAnsi="Wingdings"/>
    </w:rPr>
  </w:style>
  <w:style w:type="character" w:customStyle="1" w:styleId="WW8Num4z0">
    <w:name w:val="WW8Num4z0"/>
    <w:rsid w:val="004528D3"/>
    <w:rPr>
      <w:rFonts w:ascii="Symbol" w:hAnsi="Symbol"/>
    </w:rPr>
  </w:style>
  <w:style w:type="character" w:customStyle="1" w:styleId="WW8Num4z1">
    <w:name w:val="WW8Num4z1"/>
    <w:rsid w:val="004528D3"/>
    <w:rPr>
      <w:rFonts w:ascii="Courier New" w:hAnsi="Courier New" w:cs="Courier New"/>
    </w:rPr>
  </w:style>
  <w:style w:type="character" w:customStyle="1" w:styleId="WW8Num4z2">
    <w:name w:val="WW8Num4z2"/>
    <w:rsid w:val="004528D3"/>
    <w:rPr>
      <w:rFonts w:ascii="Wingdings" w:hAnsi="Wingdings"/>
    </w:rPr>
  </w:style>
  <w:style w:type="character" w:customStyle="1" w:styleId="WW8Num5z0">
    <w:name w:val="WW8Num5z0"/>
    <w:rsid w:val="004528D3"/>
    <w:rPr>
      <w:rFonts w:ascii="Times New Roman" w:eastAsia="Times New Roman" w:hAnsi="Times New Roman" w:cs="Times New Roman"/>
    </w:rPr>
  </w:style>
  <w:style w:type="character" w:customStyle="1" w:styleId="WW8Num5z1">
    <w:name w:val="WW8Num5z1"/>
    <w:rsid w:val="004528D3"/>
    <w:rPr>
      <w:rFonts w:ascii="Courier New" w:hAnsi="Courier New" w:cs="Courier New"/>
    </w:rPr>
  </w:style>
  <w:style w:type="character" w:customStyle="1" w:styleId="WW8Num5z2">
    <w:name w:val="WW8Num5z2"/>
    <w:rsid w:val="004528D3"/>
    <w:rPr>
      <w:rFonts w:ascii="Wingdings" w:hAnsi="Wingdings"/>
    </w:rPr>
  </w:style>
  <w:style w:type="character" w:customStyle="1" w:styleId="WW8Num5z3">
    <w:name w:val="WW8Num5z3"/>
    <w:rsid w:val="004528D3"/>
    <w:rPr>
      <w:rFonts w:ascii="Symbol" w:hAnsi="Symbol"/>
    </w:rPr>
  </w:style>
  <w:style w:type="character" w:customStyle="1" w:styleId="WW8Num6z0">
    <w:name w:val="WW8Num6z0"/>
    <w:rsid w:val="004528D3"/>
    <w:rPr>
      <w:rFonts w:ascii="Times New Roman" w:eastAsia="Times New Roman" w:hAnsi="Times New Roman" w:cs="Times New Roman"/>
    </w:rPr>
  </w:style>
  <w:style w:type="character" w:customStyle="1" w:styleId="WW8Num6z1">
    <w:name w:val="WW8Num6z1"/>
    <w:rsid w:val="004528D3"/>
    <w:rPr>
      <w:rFonts w:ascii="Courier New" w:hAnsi="Courier New" w:cs="Courier New"/>
    </w:rPr>
  </w:style>
  <w:style w:type="character" w:customStyle="1" w:styleId="WW8Num6z2">
    <w:name w:val="WW8Num6z2"/>
    <w:rsid w:val="004528D3"/>
    <w:rPr>
      <w:rFonts w:ascii="Wingdings" w:hAnsi="Wingdings"/>
    </w:rPr>
  </w:style>
  <w:style w:type="character" w:customStyle="1" w:styleId="WW8Num6z3">
    <w:name w:val="WW8Num6z3"/>
    <w:rsid w:val="004528D3"/>
    <w:rPr>
      <w:rFonts w:ascii="Symbol" w:hAnsi="Symbol"/>
    </w:rPr>
  </w:style>
  <w:style w:type="character" w:customStyle="1" w:styleId="WW8Num7z0">
    <w:name w:val="WW8Num7z0"/>
    <w:rsid w:val="004528D3"/>
    <w:rPr>
      <w:rFonts w:ascii="Symbol" w:hAnsi="Symbol"/>
    </w:rPr>
  </w:style>
  <w:style w:type="character" w:customStyle="1" w:styleId="WW8Num7z1">
    <w:name w:val="WW8Num7z1"/>
    <w:rsid w:val="004528D3"/>
    <w:rPr>
      <w:rFonts w:ascii="Courier New" w:hAnsi="Courier New" w:cs="Courier New"/>
    </w:rPr>
  </w:style>
  <w:style w:type="character" w:customStyle="1" w:styleId="WW8Num7z2">
    <w:name w:val="WW8Num7z2"/>
    <w:rsid w:val="004528D3"/>
    <w:rPr>
      <w:rFonts w:ascii="Wingdings" w:hAnsi="Wingdings"/>
    </w:rPr>
  </w:style>
  <w:style w:type="character" w:customStyle="1" w:styleId="WW8Num9z0">
    <w:name w:val="WW8Num9z0"/>
    <w:rsid w:val="004528D3"/>
    <w:rPr>
      <w:rFonts w:ascii="Symbol" w:hAnsi="Symbol"/>
    </w:rPr>
  </w:style>
  <w:style w:type="character" w:customStyle="1" w:styleId="WW8Num9z1">
    <w:name w:val="WW8Num9z1"/>
    <w:rsid w:val="004528D3"/>
    <w:rPr>
      <w:rFonts w:ascii="Courier New" w:hAnsi="Courier New" w:cs="Courier New"/>
    </w:rPr>
  </w:style>
  <w:style w:type="character" w:customStyle="1" w:styleId="WW8Num9z2">
    <w:name w:val="WW8Num9z2"/>
    <w:rsid w:val="004528D3"/>
    <w:rPr>
      <w:rFonts w:ascii="Wingdings" w:hAnsi="Wingdings"/>
    </w:rPr>
  </w:style>
  <w:style w:type="character" w:customStyle="1" w:styleId="WW8Num10z0">
    <w:name w:val="WW8Num10z0"/>
    <w:rsid w:val="004528D3"/>
    <w:rPr>
      <w:rFonts w:ascii="Symbol" w:hAnsi="Symbol"/>
    </w:rPr>
  </w:style>
  <w:style w:type="character" w:customStyle="1" w:styleId="WW8Num10z1">
    <w:name w:val="WW8Num10z1"/>
    <w:rsid w:val="004528D3"/>
    <w:rPr>
      <w:rFonts w:ascii="Courier New" w:hAnsi="Courier New" w:cs="Courier New"/>
    </w:rPr>
  </w:style>
  <w:style w:type="character" w:customStyle="1" w:styleId="WW8Num10z2">
    <w:name w:val="WW8Num10z2"/>
    <w:rsid w:val="004528D3"/>
    <w:rPr>
      <w:rFonts w:ascii="Wingdings" w:hAnsi="Wingdings"/>
    </w:rPr>
  </w:style>
  <w:style w:type="character" w:customStyle="1" w:styleId="WW8Num11z0">
    <w:name w:val="WW8Num11z0"/>
    <w:rsid w:val="004528D3"/>
    <w:rPr>
      <w:rFonts w:ascii="Times New Roman" w:eastAsia="Times New Roman" w:hAnsi="Times New Roman" w:cs="Times New Roman"/>
    </w:rPr>
  </w:style>
  <w:style w:type="character" w:customStyle="1" w:styleId="WW8Num11z1">
    <w:name w:val="WW8Num11z1"/>
    <w:rsid w:val="004528D3"/>
    <w:rPr>
      <w:rFonts w:ascii="Courier New" w:hAnsi="Courier New" w:cs="Courier New"/>
    </w:rPr>
  </w:style>
  <w:style w:type="character" w:customStyle="1" w:styleId="WW8Num11z2">
    <w:name w:val="WW8Num11z2"/>
    <w:rsid w:val="004528D3"/>
    <w:rPr>
      <w:rFonts w:ascii="Wingdings" w:hAnsi="Wingdings"/>
    </w:rPr>
  </w:style>
  <w:style w:type="character" w:customStyle="1" w:styleId="WW8Num11z3">
    <w:name w:val="WW8Num11z3"/>
    <w:rsid w:val="004528D3"/>
    <w:rPr>
      <w:rFonts w:ascii="Symbol" w:hAnsi="Symbol"/>
    </w:rPr>
  </w:style>
  <w:style w:type="character" w:customStyle="1" w:styleId="WW8Num12z0">
    <w:name w:val="WW8Num12z0"/>
    <w:rsid w:val="004528D3"/>
    <w:rPr>
      <w:rFonts w:ascii="Times New Roman" w:eastAsia="Times New Roman" w:hAnsi="Times New Roman" w:cs="Times New Roman"/>
    </w:rPr>
  </w:style>
  <w:style w:type="character" w:customStyle="1" w:styleId="WW8Num12z1">
    <w:name w:val="WW8Num12z1"/>
    <w:rsid w:val="004528D3"/>
    <w:rPr>
      <w:rFonts w:ascii="Courier New" w:hAnsi="Courier New" w:cs="Courier New"/>
    </w:rPr>
  </w:style>
  <w:style w:type="character" w:customStyle="1" w:styleId="WW8Num12z2">
    <w:name w:val="WW8Num12z2"/>
    <w:rsid w:val="004528D3"/>
    <w:rPr>
      <w:rFonts w:ascii="Wingdings" w:hAnsi="Wingdings"/>
    </w:rPr>
  </w:style>
  <w:style w:type="character" w:customStyle="1" w:styleId="WW8Num12z3">
    <w:name w:val="WW8Num12z3"/>
    <w:rsid w:val="004528D3"/>
    <w:rPr>
      <w:rFonts w:ascii="Symbol" w:hAnsi="Symbol"/>
    </w:rPr>
  </w:style>
  <w:style w:type="character" w:customStyle="1" w:styleId="Carpredefinitoparagrafo1">
    <w:name w:val="Car. predefinito paragrafo1"/>
    <w:rsid w:val="004528D3"/>
  </w:style>
  <w:style w:type="character" w:styleId="Numeropagina">
    <w:name w:val="page number"/>
    <w:basedOn w:val="Carpredefinitoparagrafo1"/>
    <w:rsid w:val="004528D3"/>
  </w:style>
  <w:style w:type="character" w:customStyle="1" w:styleId="Caratteredellanota">
    <w:name w:val="Carattere della nota"/>
    <w:rsid w:val="004528D3"/>
    <w:rPr>
      <w:vertAlign w:val="superscript"/>
    </w:rPr>
  </w:style>
  <w:style w:type="character" w:styleId="Rimandonotaapidipagina">
    <w:name w:val="footnote reference"/>
    <w:semiHidden/>
    <w:rsid w:val="004528D3"/>
    <w:rPr>
      <w:vertAlign w:val="superscript"/>
    </w:rPr>
  </w:style>
  <w:style w:type="character" w:styleId="Rimandonotadichiusura">
    <w:name w:val="endnote reference"/>
    <w:semiHidden/>
    <w:rsid w:val="004528D3"/>
    <w:rPr>
      <w:vertAlign w:val="superscript"/>
    </w:rPr>
  </w:style>
  <w:style w:type="character" w:customStyle="1" w:styleId="Caratterenotadichiusura">
    <w:name w:val="Carattere nota di chiusura"/>
    <w:rsid w:val="004528D3"/>
  </w:style>
  <w:style w:type="character" w:customStyle="1" w:styleId="Caratteredinumerazione">
    <w:name w:val="Carattere di numerazione"/>
    <w:rsid w:val="004528D3"/>
  </w:style>
  <w:style w:type="paragraph" w:customStyle="1" w:styleId="Intestazione1">
    <w:name w:val="Intestazione1"/>
    <w:basedOn w:val="Normale"/>
    <w:next w:val="Corpodeltesto"/>
    <w:rsid w:val="004528D3"/>
    <w:pPr>
      <w:keepNext/>
      <w:spacing w:before="240" w:after="120"/>
    </w:pPr>
    <w:rPr>
      <w:rFonts w:ascii="Arial" w:eastAsia="MS Mincho" w:hAnsi="Arial" w:cs="Tahoma"/>
      <w:sz w:val="28"/>
      <w:szCs w:val="28"/>
    </w:rPr>
  </w:style>
  <w:style w:type="paragraph" w:customStyle="1" w:styleId="Corpodeltesto">
    <w:name w:val="Corpo del testo"/>
    <w:basedOn w:val="Normale"/>
    <w:rsid w:val="004528D3"/>
    <w:pPr>
      <w:spacing w:after="120"/>
    </w:pPr>
  </w:style>
  <w:style w:type="paragraph" w:styleId="Elenco">
    <w:name w:val="List"/>
    <w:basedOn w:val="Corpodeltesto"/>
    <w:rsid w:val="004528D3"/>
    <w:rPr>
      <w:rFonts w:cs="Tahoma"/>
    </w:rPr>
  </w:style>
  <w:style w:type="paragraph" w:customStyle="1" w:styleId="Didascalia1">
    <w:name w:val="Didascalia1"/>
    <w:basedOn w:val="Normale"/>
    <w:rsid w:val="004528D3"/>
    <w:pPr>
      <w:suppressLineNumbers/>
      <w:spacing w:before="120" w:after="120"/>
    </w:pPr>
    <w:rPr>
      <w:rFonts w:cs="Tahoma"/>
      <w:i/>
      <w:iCs/>
    </w:rPr>
  </w:style>
  <w:style w:type="paragraph" w:customStyle="1" w:styleId="Indice">
    <w:name w:val="Indice"/>
    <w:basedOn w:val="Normale"/>
    <w:rsid w:val="004528D3"/>
    <w:pPr>
      <w:suppressLineNumbers/>
    </w:pPr>
    <w:rPr>
      <w:rFonts w:cs="Tahoma"/>
    </w:rPr>
  </w:style>
  <w:style w:type="paragraph" w:styleId="Pidipagina">
    <w:name w:val="footer"/>
    <w:basedOn w:val="Normale"/>
    <w:rsid w:val="004528D3"/>
    <w:pPr>
      <w:tabs>
        <w:tab w:val="center" w:pos="4819"/>
        <w:tab w:val="right" w:pos="9638"/>
      </w:tabs>
    </w:pPr>
  </w:style>
  <w:style w:type="paragraph" w:customStyle="1" w:styleId="Default">
    <w:name w:val="Default"/>
    <w:rsid w:val="004528D3"/>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sid w:val="004528D3"/>
    <w:rPr>
      <w:sz w:val="20"/>
      <w:szCs w:val="20"/>
    </w:rPr>
  </w:style>
  <w:style w:type="paragraph" w:customStyle="1" w:styleId="Contenutotabella">
    <w:name w:val="Contenuto tabella"/>
    <w:basedOn w:val="Normale"/>
    <w:rsid w:val="004528D3"/>
    <w:pPr>
      <w:suppressLineNumbers/>
    </w:pPr>
  </w:style>
  <w:style w:type="paragraph" w:customStyle="1" w:styleId="Intestazionetabella">
    <w:name w:val="Intestazione tabella"/>
    <w:basedOn w:val="Contenutotabella"/>
    <w:rsid w:val="004528D3"/>
    <w:pPr>
      <w:jc w:val="center"/>
    </w:pPr>
    <w:rPr>
      <w:b/>
      <w:bCs/>
    </w:rPr>
  </w:style>
  <w:style w:type="paragraph" w:customStyle="1" w:styleId="Contenutocornice">
    <w:name w:val="Contenuto cornice"/>
    <w:basedOn w:val="Corpodeltesto"/>
    <w:rsid w:val="004528D3"/>
  </w:style>
  <w:style w:type="character" w:customStyle="1" w:styleId="Titolo6Carattere">
    <w:name w:val="Titolo 6 Carattere"/>
    <w:link w:val="Titolo6"/>
    <w:rsid w:val="00660292"/>
    <w:rPr>
      <w:rFonts w:eastAsia="Lucida Sans Unicode"/>
      <w:b/>
      <w:color w:val="000000"/>
      <w:lang w:eastAsia="en-US"/>
    </w:rPr>
  </w:style>
  <w:style w:type="paragraph" w:styleId="Paragrafoelenco">
    <w:name w:val="List Paragraph"/>
    <w:basedOn w:val="Normale"/>
    <w:uiPriority w:val="34"/>
    <w:qFormat/>
    <w:rsid w:val="0073081D"/>
    <w:pPr>
      <w:suppressAutoHyphens w:val="0"/>
      <w:spacing w:after="200" w:line="276" w:lineRule="auto"/>
      <w:ind w:left="720"/>
      <w:contextualSpacing/>
    </w:pPr>
    <w:rPr>
      <w:rFonts w:ascii="Calibri" w:eastAsia="Calibri" w:hAnsi="Calibri"/>
      <w:sz w:val="22"/>
      <w:szCs w:val="22"/>
      <w:lang w:eastAsia="en-US"/>
    </w:rPr>
  </w:style>
  <w:style w:type="character" w:customStyle="1" w:styleId="Titolo2Carattere">
    <w:name w:val="Titolo 2 Carattere"/>
    <w:basedOn w:val="Carpredefinitoparagrafo"/>
    <w:link w:val="Titolo2"/>
    <w:semiHidden/>
    <w:rsid w:val="00C01749"/>
    <w:rPr>
      <w:rFonts w:asciiTheme="majorHAnsi" w:eastAsiaTheme="majorEastAsia" w:hAnsiTheme="majorHAnsi" w:cstheme="majorBidi"/>
      <w:b/>
      <w:bCs/>
      <w:i/>
      <w:iCs/>
      <w:sz w:val="28"/>
      <w:szCs w:val="28"/>
      <w:lang w:eastAsia="ar-SA"/>
    </w:rPr>
  </w:style>
  <w:style w:type="paragraph" w:styleId="Testofumetto">
    <w:name w:val="Balloon Text"/>
    <w:basedOn w:val="Normale"/>
    <w:link w:val="TestofumettoCarattere"/>
    <w:rsid w:val="009B217E"/>
    <w:rPr>
      <w:rFonts w:ascii="Tahoma" w:hAnsi="Tahoma" w:cs="Tahoma"/>
      <w:sz w:val="16"/>
      <w:szCs w:val="16"/>
    </w:rPr>
  </w:style>
  <w:style w:type="character" w:customStyle="1" w:styleId="TestofumettoCarattere">
    <w:name w:val="Testo fumetto Carattere"/>
    <w:basedOn w:val="Carpredefinitoparagrafo"/>
    <w:link w:val="Testofumetto"/>
    <w:rsid w:val="009B217E"/>
    <w:rPr>
      <w:rFonts w:ascii="Tahoma" w:hAnsi="Tahoma" w:cs="Tahoma"/>
      <w:sz w:val="16"/>
      <w:szCs w:val="16"/>
      <w:lang w:eastAsia="ar-SA"/>
    </w:rPr>
  </w:style>
  <w:style w:type="table" w:styleId="Grigliatabella">
    <w:name w:val="Table Grid"/>
    <w:basedOn w:val="Tabellanormale"/>
    <w:rsid w:val="0053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BB0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ic84300q@istruzione.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istitutocomprensivoarmaforte.edu.it"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emanuelearmaforte@pec.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2903</Words>
  <Characters>16552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19417</CharactersWithSpaces>
  <SharedDoc>false</SharedDoc>
  <HLinks>
    <vt:vector size="18" baseType="variant">
      <vt:variant>
        <vt:i4>3211306</vt:i4>
      </vt:variant>
      <vt:variant>
        <vt:i4>6</vt:i4>
      </vt:variant>
      <vt:variant>
        <vt:i4>0</vt:i4>
      </vt:variant>
      <vt:variant>
        <vt:i4>5</vt:i4>
      </vt:variant>
      <vt:variant>
        <vt:lpwstr>http://www.istitutocomprensivoarmaforte.gov.it/</vt:lpwstr>
      </vt:variant>
      <vt:variant>
        <vt:lpwstr/>
      </vt:variant>
      <vt:variant>
        <vt:i4>7864394</vt:i4>
      </vt:variant>
      <vt:variant>
        <vt:i4>3</vt:i4>
      </vt:variant>
      <vt:variant>
        <vt:i4>0</vt:i4>
      </vt:variant>
      <vt:variant>
        <vt:i4>5</vt:i4>
      </vt:variant>
      <vt:variant>
        <vt:lpwstr>mailto:emanuelearmaforte@pec.it</vt:lpwstr>
      </vt:variant>
      <vt:variant>
        <vt:lpwstr/>
      </vt:variant>
      <vt:variant>
        <vt:i4>1572988</vt:i4>
      </vt:variant>
      <vt:variant>
        <vt:i4>0</vt:i4>
      </vt:variant>
      <vt:variant>
        <vt:i4>0</vt:i4>
      </vt:variant>
      <vt:variant>
        <vt:i4>5</vt:i4>
      </vt:variant>
      <vt:variant>
        <vt:lpwstr>mailto:paic84300q@istruzione.it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PDL01</cp:lastModifiedBy>
  <cp:revision>18</cp:revision>
  <cp:lastPrinted>2020-12-02T09:54:00Z</cp:lastPrinted>
  <dcterms:created xsi:type="dcterms:W3CDTF">2017-09-23T08:27:00Z</dcterms:created>
  <dcterms:modified xsi:type="dcterms:W3CDTF">2020-12-02T09:55:00Z</dcterms:modified>
</cp:coreProperties>
</file>