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41" w:rsidRDefault="000C21F2">
      <w:pPr>
        <w:pStyle w:val="Predefinito"/>
        <w:pageBreakBefore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</w:t>
      </w:r>
      <w:r w:rsidR="00D03C41">
        <w:rPr>
          <w:rFonts w:ascii="Arial" w:hAnsi="Arial" w:cs="Times New Roman"/>
          <w:b/>
          <w:szCs w:val="24"/>
        </w:rPr>
        <w:t xml:space="preserve">legato </w:t>
      </w:r>
      <w:r w:rsidR="00EF7013">
        <w:rPr>
          <w:rFonts w:ascii="Arial" w:hAnsi="Arial" w:cs="Times New Roman"/>
          <w:b/>
          <w:szCs w:val="24"/>
        </w:rPr>
        <w:t>A</w:t>
      </w:r>
      <w:r w:rsidR="00D03C41">
        <w:rPr>
          <w:rFonts w:ascii="Arial" w:hAnsi="Arial" w:cs="Times New Roman"/>
          <w:b/>
          <w:szCs w:val="24"/>
        </w:rPr>
        <w:t xml:space="preserve"> istanza di partecipazione</w:t>
      </w:r>
    </w:p>
    <w:p w:rsidR="00D03C41" w:rsidRDefault="00D03C41" w:rsidP="0031415A">
      <w:pPr>
        <w:pStyle w:val="Predefinito"/>
        <w:spacing w:after="0" w:line="240" w:lineRule="auto"/>
        <w:jc w:val="right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 DIRIGENTE SCOLASTICO</w:t>
      </w:r>
    </w:p>
    <w:p w:rsidR="00FC7C85" w:rsidRDefault="00FC2491" w:rsidP="00FC7C85">
      <w:pPr>
        <w:pStyle w:val="Predefinito"/>
        <w:spacing w:after="0" w:line="240" w:lineRule="auto"/>
        <w:jc w:val="right"/>
        <w:rPr>
          <w:rFonts w:ascii="Arial" w:hAnsi="Arial" w:cs="Times New Roman"/>
          <w:b/>
          <w:color w:val="000000"/>
          <w:szCs w:val="24"/>
        </w:rPr>
      </w:pPr>
      <w:r>
        <w:rPr>
          <w:rFonts w:ascii="Arial" w:hAnsi="Arial" w:cs="Times New Roman"/>
          <w:b/>
          <w:szCs w:val="24"/>
        </w:rPr>
        <w:t>d</w:t>
      </w:r>
      <w:r w:rsidR="00D03C41">
        <w:rPr>
          <w:rFonts w:ascii="Arial" w:hAnsi="Arial" w:cs="Times New Roman"/>
          <w:b/>
          <w:szCs w:val="24"/>
        </w:rPr>
        <w:t>el</w:t>
      </w:r>
      <w:r>
        <w:rPr>
          <w:rFonts w:ascii="Arial" w:hAnsi="Arial" w:cs="Times New Roman"/>
          <w:b/>
          <w:szCs w:val="24"/>
        </w:rPr>
        <w:t>l’</w:t>
      </w:r>
      <w:r w:rsidR="00D03C41">
        <w:rPr>
          <w:rFonts w:ascii="Arial" w:hAnsi="Arial" w:cs="Times New Roman"/>
          <w:b/>
          <w:szCs w:val="24"/>
        </w:rPr>
        <w:t xml:space="preserve"> </w:t>
      </w:r>
      <w:r w:rsidR="00D03C41">
        <w:rPr>
          <w:rFonts w:ascii="Arial" w:hAnsi="Arial" w:cs="Times New Roman"/>
          <w:b/>
          <w:color w:val="000000"/>
          <w:szCs w:val="24"/>
        </w:rPr>
        <w:t xml:space="preserve">ISTITUTO COMPRENSIVO STATALE </w:t>
      </w:r>
      <w:r>
        <w:rPr>
          <w:rFonts w:ascii="Arial" w:hAnsi="Arial" w:cs="Times New Roman"/>
          <w:b/>
          <w:color w:val="000000"/>
          <w:szCs w:val="24"/>
        </w:rPr>
        <w:t>“</w:t>
      </w:r>
      <w:r w:rsidR="00D03C41">
        <w:rPr>
          <w:rFonts w:ascii="Arial" w:hAnsi="Arial" w:cs="Times New Roman"/>
          <w:b/>
          <w:color w:val="000000"/>
          <w:szCs w:val="24"/>
        </w:rPr>
        <w:t>EMANUELE ARMAFORTE</w:t>
      </w:r>
      <w:r>
        <w:rPr>
          <w:rFonts w:ascii="Arial" w:hAnsi="Arial" w:cs="Times New Roman"/>
          <w:b/>
          <w:color w:val="000000"/>
          <w:szCs w:val="24"/>
        </w:rPr>
        <w:t>”</w:t>
      </w:r>
    </w:p>
    <w:p w:rsidR="0031415A" w:rsidRDefault="0031415A" w:rsidP="0031415A">
      <w:pPr>
        <w:pStyle w:val="Predefinito"/>
        <w:spacing w:after="0" w:line="240" w:lineRule="auto"/>
        <w:jc w:val="right"/>
        <w:rPr>
          <w:rFonts w:cs="Times New Roman"/>
          <w:szCs w:val="24"/>
        </w:rPr>
      </w:pPr>
    </w:p>
    <w:p w:rsidR="002F7256" w:rsidRPr="002F7256" w:rsidRDefault="00D03C41" w:rsidP="002F7256">
      <w:pPr>
        <w:pStyle w:val="Corpotesto"/>
        <w:jc w:val="both"/>
        <w:rPr>
          <w:b/>
          <w:kern w:val="1"/>
        </w:rPr>
      </w:pPr>
      <w:r>
        <w:rPr>
          <w:rFonts w:ascii="Arial" w:hAnsi="Arial" w:cs="Times New Roman"/>
          <w:b/>
          <w:szCs w:val="24"/>
        </w:rPr>
        <w:t xml:space="preserve">Oggetto: </w:t>
      </w:r>
      <w:r w:rsidR="002F7256" w:rsidRPr="002F7256">
        <w:rPr>
          <w:rFonts w:eastAsia="Cambria"/>
          <w:b/>
        </w:rPr>
        <w:t>AVVISO PUBBLICO RIVOLTO A SCUOLE DI LINGUA INGLESE PER IL REPERIMENTO DI UN DOCENTE MADRELINGUA INGLESE CUI CONFERIRE INCARICO DI ESPERTO –</w:t>
      </w:r>
      <w:r w:rsidR="002F7256" w:rsidRPr="002F7256">
        <w:rPr>
          <w:rFonts w:eastAsia="Cambria"/>
        </w:rPr>
        <w:t xml:space="preserve"> </w:t>
      </w:r>
      <w:r w:rsidR="002F7256" w:rsidRPr="002F7256">
        <w:rPr>
          <w:rFonts w:eastAsia="Arial"/>
          <w:b/>
          <w:spacing w:val="1"/>
          <w:w w:val="77"/>
        </w:rPr>
        <w:t>P</w:t>
      </w:r>
      <w:r w:rsidR="002F7256" w:rsidRPr="002F7256">
        <w:rPr>
          <w:rFonts w:eastAsia="Arial"/>
          <w:b/>
          <w:spacing w:val="-1"/>
          <w:w w:val="105"/>
        </w:rPr>
        <w:t>r</w:t>
      </w:r>
      <w:r w:rsidR="002F7256" w:rsidRPr="002F7256">
        <w:rPr>
          <w:rFonts w:eastAsia="Arial"/>
          <w:b/>
          <w:spacing w:val="1"/>
          <w:w w:val="95"/>
        </w:rPr>
        <w:t>o</w:t>
      </w:r>
      <w:r w:rsidR="002F7256" w:rsidRPr="002F7256">
        <w:rPr>
          <w:rFonts w:eastAsia="Arial"/>
          <w:b/>
          <w:spacing w:val="-4"/>
          <w:w w:val="84"/>
        </w:rPr>
        <w:t>g</w:t>
      </w:r>
      <w:r w:rsidR="002F7256" w:rsidRPr="002F7256">
        <w:rPr>
          <w:rFonts w:eastAsia="Arial"/>
          <w:b/>
          <w:w w:val="89"/>
        </w:rPr>
        <w:t>e</w:t>
      </w:r>
      <w:r w:rsidR="002F7256" w:rsidRPr="002F7256">
        <w:rPr>
          <w:rFonts w:eastAsia="Arial"/>
          <w:b/>
          <w:w w:val="120"/>
        </w:rPr>
        <w:t>t</w:t>
      </w:r>
      <w:r w:rsidR="002F7256" w:rsidRPr="002F7256">
        <w:rPr>
          <w:rFonts w:eastAsia="Arial"/>
          <w:b/>
          <w:spacing w:val="-2"/>
          <w:w w:val="120"/>
        </w:rPr>
        <w:t>t</w:t>
      </w:r>
      <w:r w:rsidR="002F7256" w:rsidRPr="002F7256">
        <w:rPr>
          <w:rFonts w:eastAsia="Arial"/>
          <w:b/>
          <w:w w:val="95"/>
        </w:rPr>
        <w:t>o</w:t>
      </w:r>
      <w:r w:rsidR="002F7256" w:rsidRPr="002F7256">
        <w:rPr>
          <w:rFonts w:eastAsia="Arial"/>
          <w:b/>
        </w:rPr>
        <w:t xml:space="preserve">  </w:t>
      </w:r>
      <w:r w:rsidR="002F7256" w:rsidRPr="002F7256">
        <w:rPr>
          <w:b/>
          <w:kern w:val="1"/>
        </w:rPr>
        <w:t>PON/FSE “10.2.2A-FSEPON-SI-2018-264” – Titolo “NOI IN EUROPA…IN VIAGGIO VERSO LA CERTIFICAZIONE”-</w:t>
      </w:r>
    </w:p>
    <w:p w:rsidR="002F7256" w:rsidRDefault="002F7256" w:rsidP="002F725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kern w:val="1"/>
          <w:lang w:eastAsia="en-US"/>
        </w:rPr>
      </w:pPr>
      <w:r w:rsidRPr="002F7256">
        <w:rPr>
          <w:rFonts w:cs="Calibri"/>
          <w:b/>
          <w:kern w:val="1"/>
          <w:lang w:eastAsia="en-US"/>
        </w:rPr>
        <w:t>Codice CUP: I48H17000210001 - TITOLO MODULO: “RIGHT</w:t>
      </w:r>
      <w:r>
        <w:rPr>
          <w:rFonts w:cs="Calibri"/>
          <w:b/>
          <w:kern w:val="1"/>
          <w:lang w:eastAsia="en-US"/>
        </w:rPr>
        <w:t>S</w:t>
      </w:r>
      <w:r w:rsidRPr="002F7256">
        <w:rPr>
          <w:rFonts w:cs="Calibri"/>
          <w:b/>
          <w:kern w:val="1"/>
          <w:lang w:eastAsia="en-US"/>
        </w:rPr>
        <w:t xml:space="preserve"> IN EUROPE”</w:t>
      </w:r>
    </w:p>
    <w:p w:rsidR="002F7256" w:rsidRDefault="002F7256" w:rsidP="002F725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kern w:val="1"/>
          <w:lang w:eastAsia="en-US"/>
        </w:rPr>
      </w:pPr>
    </w:p>
    <w:p w:rsidR="002F7256" w:rsidRPr="002F7256" w:rsidRDefault="002F7256" w:rsidP="002F725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kern w:val="1"/>
          <w:lang w:eastAsia="en-US"/>
        </w:rPr>
      </w:pPr>
    </w:p>
    <w:tbl>
      <w:tblPr>
        <w:tblStyle w:val="TableNormal"/>
        <w:tblW w:w="9424" w:type="dxa"/>
        <w:jc w:val="center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693"/>
        <w:gridCol w:w="1692"/>
        <w:gridCol w:w="2357"/>
      </w:tblGrid>
      <w:tr w:rsidR="002F7256" w:rsidRPr="007B22EA" w:rsidTr="00127A0B">
        <w:trPr>
          <w:trHeight w:val="537"/>
          <w:jc w:val="center"/>
        </w:trPr>
        <w:tc>
          <w:tcPr>
            <w:tcW w:w="2682" w:type="dxa"/>
          </w:tcPr>
          <w:p w:rsidR="002F7256" w:rsidRPr="007B22EA" w:rsidRDefault="002F7256" w:rsidP="00127A0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B22EA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Codice</w:t>
            </w:r>
            <w:proofErr w:type="spellEnd"/>
            <w:r w:rsidRPr="007B22EA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7B22EA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identificativo</w:t>
            </w:r>
            <w:proofErr w:type="spellEnd"/>
          </w:p>
          <w:p w:rsidR="002F7256" w:rsidRPr="007B22EA" w:rsidRDefault="002F7256" w:rsidP="00127A0B">
            <w:pPr>
              <w:pStyle w:val="TableParagraph"/>
              <w:spacing w:before="15" w:line="24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B22EA">
              <w:rPr>
                <w:rFonts w:asciiTheme="minorHAnsi" w:hAnsiTheme="minorHAnsi" w:cstheme="minorHAnsi"/>
                <w:b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2693" w:type="dxa"/>
          </w:tcPr>
          <w:p w:rsidR="002F7256" w:rsidRPr="007B22EA" w:rsidRDefault="002F7256" w:rsidP="00127A0B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B22EA">
              <w:rPr>
                <w:rFonts w:asciiTheme="minorHAnsi" w:hAnsiTheme="minorHAnsi" w:cstheme="minorHAnsi"/>
                <w:b/>
                <w:sz w:val="20"/>
                <w:szCs w:val="20"/>
              </w:rPr>
              <w:t>Titolo</w:t>
            </w:r>
            <w:proofErr w:type="spellEnd"/>
            <w:r w:rsidRPr="007B22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22EA">
              <w:rPr>
                <w:rFonts w:asciiTheme="minorHAnsi" w:hAnsiTheme="minorHAnsi" w:cstheme="minorHAnsi"/>
                <w:b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692" w:type="dxa"/>
          </w:tcPr>
          <w:p w:rsidR="002F7256" w:rsidRPr="007B22EA" w:rsidRDefault="002F7256" w:rsidP="00127A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22EA">
              <w:rPr>
                <w:rFonts w:cstheme="minorHAnsi"/>
                <w:b/>
                <w:sz w:val="20"/>
                <w:szCs w:val="20"/>
              </w:rPr>
              <w:t>Titolo</w:t>
            </w:r>
            <w:proofErr w:type="spellEnd"/>
            <w:r w:rsidRPr="007B22EA">
              <w:rPr>
                <w:rFonts w:cstheme="minorHAnsi"/>
                <w:b/>
                <w:sz w:val="20"/>
                <w:szCs w:val="20"/>
              </w:rPr>
              <w:t xml:space="preserve"> modulo</w:t>
            </w:r>
          </w:p>
        </w:tc>
        <w:tc>
          <w:tcPr>
            <w:tcW w:w="2357" w:type="dxa"/>
          </w:tcPr>
          <w:p w:rsidR="002F7256" w:rsidRPr="007B22EA" w:rsidRDefault="002F7256" w:rsidP="00127A0B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B22EA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proofErr w:type="spellEnd"/>
            <w:r w:rsidRPr="007B22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22EA">
              <w:rPr>
                <w:rFonts w:asciiTheme="minorHAnsi" w:hAnsiTheme="minorHAnsi" w:cstheme="minorHAnsi"/>
                <w:b/>
                <w:sz w:val="20"/>
                <w:szCs w:val="20"/>
              </w:rPr>
              <w:t>autorizzato</w:t>
            </w:r>
            <w:proofErr w:type="spellEnd"/>
          </w:p>
          <w:p w:rsidR="002F7256" w:rsidRPr="007B22EA" w:rsidRDefault="002F7256" w:rsidP="00127A0B">
            <w:pPr>
              <w:pStyle w:val="TableParagraph"/>
              <w:spacing w:before="15" w:line="249" w:lineRule="exact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B22EA">
              <w:rPr>
                <w:rFonts w:asciiTheme="minorHAnsi" w:hAnsiTheme="minorHAnsi" w:cstheme="minorHAnsi"/>
                <w:b/>
                <w:sz w:val="20"/>
                <w:szCs w:val="20"/>
              </w:rPr>
              <w:t>progetto</w:t>
            </w:r>
            <w:proofErr w:type="spellEnd"/>
          </w:p>
        </w:tc>
      </w:tr>
      <w:tr w:rsidR="002F7256" w:rsidRPr="007B22EA" w:rsidTr="00127A0B">
        <w:trPr>
          <w:trHeight w:val="508"/>
          <w:jc w:val="center"/>
        </w:trPr>
        <w:tc>
          <w:tcPr>
            <w:tcW w:w="2682" w:type="dxa"/>
          </w:tcPr>
          <w:p w:rsidR="002F7256" w:rsidRPr="007B22EA" w:rsidRDefault="002F7256" w:rsidP="00127A0B">
            <w:pPr>
              <w:pStyle w:val="TableParagraph"/>
              <w:spacing w:before="15"/>
              <w:ind w:left="88" w:right="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22EA">
              <w:rPr>
                <w:rFonts w:asciiTheme="minorHAnsi" w:hAnsiTheme="minorHAnsi" w:cstheme="minorHAnsi"/>
                <w:b/>
                <w:sz w:val="20"/>
                <w:szCs w:val="20"/>
                <w:lang w:val="it-IT" w:eastAsia="it-IT"/>
              </w:rPr>
              <w:t>10.2.2A-FSEPON-SI-2018-264</w:t>
            </w:r>
          </w:p>
        </w:tc>
        <w:tc>
          <w:tcPr>
            <w:tcW w:w="2693" w:type="dxa"/>
          </w:tcPr>
          <w:p w:rsidR="002F7256" w:rsidRPr="002F7256" w:rsidRDefault="002F7256" w:rsidP="00127A0B">
            <w:pPr>
              <w:pStyle w:val="TableParagraph"/>
              <w:spacing w:line="254" w:lineRule="auto"/>
              <w:ind w:left="10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F7256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it-IT"/>
              </w:rPr>
              <w:t>Noi in Europa…verso la certificazione</w:t>
            </w:r>
          </w:p>
        </w:tc>
        <w:tc>
          <w:tcPr>
            <w:tcW w:w="1692" w:type="dxa"/>
          </w:tcPr>
          <w:p w:rsidR="002F7256" w:rsidRPr="007B22EA" w:rsidRDefault="002F7256" w:rsidP="00127A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22EA">
              <w:rPr>
                <w:rFonts w:cstheme="minorHAnsi"/>
                <w:b/>
                <w:sz w:val="20"/>
                <w:szCs w:val="20"/>
              </w:rPr>
              <w:t>Rights in Europe</w:t>
            </w:r>
          </w:p>
        </w:tc>
        <w:tc>
          <w:tcPr>
            <w:tcW w:w="2357" w:type="dxa"/>
          </w:tcPr>
          <w:p w:rsidR="002F7256" w:rsidRPr="007B22EA" w:rsidRDefault="002F7256" w:rsidP="00127A0B">
            <w:pPr>
              <w:pStyle w:val="TableParagraph"/>
              <w:ind w:left="4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22EA">
              <w:rPr>
                <w:rFonts w:asciiTheme="minorHAnsi" w:hAnsiTheme="minorHAnsi" w:cstheme="minorHAnsi"/>
                <w:b/>
                <w:sz w:val="20"/>
                <w:szCs w:val="20"/>
              </w:rPr>
              <w:t>€ 9.643,50</w:t>
            </w:r>
          </w:p>
        </w:tc>
      </w:tr>
    </w:tbl>
    <w:p w:rsidR="00EF7013" w:rsidRDefault="00EF7013" w:rsidP="002F7256">
      <w:pPr>
        <w:pStyle w:val="Corpotesto"/>
        <w:jc w:val="both"/>
        <w:rPr>
          <w:rFonts w:ascii="Arial" w:hAnsi="Arial" w:cs="Times New Roman"/>
          <w:szCs w:val="24"/>
        </w:rPr>
      </w:pPr>
    </w:p>
    <w:p w:rsidR="002F7256" w:rsidRPr="00C46E2B" w:rsidRDefault="002F7256" w:rsidP="002F7256">
      <w:pPr>
        <w:pStyle w:val="Corpotesto"/>
        <w:spacing w:before="56" w:line="292" w:lineRule="auto"/>
        <w:ind w:left="567" w:right="657"/>
        <w:jc w:val="both"/>
        <w:rPr>
          <w:rFonts w:asciiTheme="minorHAnsi" w:eastAsia="Calibri" w:hAnsiTheme="minorHAnsi" w:cstheme="minorHAnsi"/>
          <w:spacing w:val="-1"/>
        </w:rPr>
      </w:pPr>
      <w:bookmarkStart w:id="0" w:name="_GoBack"/>
      <w:bookmarkEnd w:id="0"/>
      <w:r w:rsidRPr="00C46E2B">
        <w:rPr>
          <w:rFonts w:asciiTheme="minorHAnsi" w:eastAsia="Calibri" w:hAnsiTheme="minorHAnsi" w:cstheme="minorHAnsi"/>
          <w:spacing w:val="-1"/>
        </w:rPr>
        <w:t>Il sottoscritto/a…………………………………………………………………………………………………………………………</w:t>
      </w:r>
    </w:p>
    <w:p w:rsidR="002F7256" w:rsidRPr="00C46E2B" w:rsidRDefault="002F7256" w:rsidP="002F7256">
      <w:pPr>
        <w:pStyle w:val="Corpotesto"/>
        <w:spacing w:before="56" w:line="292" w:lineRule="auto"/>
        <w:ind w:left="567" w:right="657"/>
        <w:jc w:val="both"/>
        <w:rPr>
          <w:rFonts w:asciiTheme="minorHAnsi" w:eastAsia="Calibri" w:hAnsiTheme="minorHAnsi" w:cstheme="minorHAnsi"/>
          <w:spacing w:val="27"/>
        </w:rPr>
      </w:pPr>
      <w:r w:rsidRPr="00C46E2B">
        <w:rPr>
          <w:rFonts w:asciiTheme="minorHAnsi" w:eastAsia="Calibri" w:hAnsiTheme="minorHAnsi" w:cstheme="minorHAnsi"/>
          <w:spacing w:val="-1"/>
        </w:rPr>
        <w:t>nato/a</w:t>
      </w:r>
      <w:r w:rsidRPr="00C46E2B">
        <w:rPr>
          <w:rFonts w:asciiTheme="minorHAnsi" w:eastAsia="Calibri" w:hAnsiTheme="minorHAnsi" w:cstheme="minorHAnsi"/>
          <w:spacing w:val="-23"/>
        </w:rPr>
        <w:t xml:space="preserve"> </w:t>
      </w:r>
      <w:r w:rsidRPr="00C46E2B">
        <w:rPr>
          <w:rFonts w:asciiTheme="minorHAnsi" w:eastAsia="Calibri" w:hAnsiTheme="minorHAnsi" w:cstheme="minorHAnsi"/>
        </w:rPr>
        <w:t>il</w:t>
      </w:r>
      <w:r w:rsidRPr="00C46E2B">
        <w:rPr>
          <w:rFonts w:asciiTheme="minorHAnsi" w:eastAsia="Calibri" w:hAnsiTheme="minorHAnsi" w:cstheme="minorHAnsi"/>
          <w:spacing w:val="-23"/>
        </w:rPr>
        <w:t xml:space="preserve"> </w:t>
      </w:r>
      <w:r w:rsidRPr="00C46E2B">
        <w:rPr>
          <w:rFonts w:asciiTheme="minorHAnsi" w:eastAsia="Calibri" w:hAnsiTheme="minorHAnsi" w:cstheme="minorHAnsi"/>
          <w:spacing w:val="-1"/>
        </w:rPr>
        <w:t xml:space="preserve">……………………… </w:t>
      </w:r>
      <w:r w:rsidRPr="00C46E2B">
        <w:rPr>
          <w:rFonts w:asciiTheme="minorHAnsi" w:eastAsia="Calibri" w:hAnsiTheme="minorHAnsi" w:cstheme="minorHAnsi"/>
        </w:rPr>
        <w:t>a</w:t>
      </w:r>
      <w:r w:rsidRPr="00C46E2B">
        <w:rPr>
          <w:rFonts w:asciiTheme="minorHAnsi" w:eastAsia="Calibri" w:hAnsiTheme="minorHAnsi" w:cstheme="minorHAnsi"/>
          <w:spacing w:val="-24"/>
        </w:rPr>
        <w:t xml:space="preserve"> </w:t>
      </w:r>
      <w:r w:rsidRPr="00C46E2B">
        <w:rPr>
          <w:rFonts w:asciiTheme="minorHAnsi" w:eastAsia="Calibri" w:hAnsiTheme="minorHAnsi" w:cstheme="minorHAnsi"/>
          <w:spacing w:val="-1"/>
        </w:rPr>
        <w:t>…………………………………………………………………………</w:t>
      </w:r>
      <w:r w:rsidRPr="00C46E2B">
        <w:rPr>
          <w:rFonts w:asciiTheme="minorHAnsi" w:eastAsia="Calibri" w:hAnsiTheme="minorHAnsi" w:cstheme="minorHAnsi"/>
          <w:spacing w:val="-23"/>
        </w:rPr>
        <w:t xml:space="preserve">.. , </w:t>
      </w:r>
      <w:r w:rsidRPr="00C46E2B">
        <w:rPr>
          <w:rFonts w:asciiTheme="minorHAnsi" w:eastAsia="Calibri" w:hAnsiTheme="minorHAnsi" w:cstheme="minorHAnsi"/>
          <w:spacing w:val="27"/>
        </w:rPr>
        <w:t>nella sua qualità di …………………………………………………………………………………………………..</w:t>
      </w:r>
    </w:p>
    <w:p w:rsidR="002F7256" w:rsidRPr="00C46E2B" w:rsidRDefault="002F7256" w:rsidP="002F7256">
      <w:pPr>
        <w:pStyle w:val="Corpotesto"/>
        <w:spacing w:before="56" w:line="292" w:lineRule="auto"/>
        <w:ind w:left="567" w:right="657"/>
        <w:jc w:val="both"/>
        <w:rPr>
          <w:rFonts w:asciiTheme="minorHAnsi" w:eastAsia="Calibri" w:hAnsiTheme="minorHAnsi" w:cstheme="minorHAnsi"/>
          <w:spacing w:val="27"/>
        </w:rPr>
      </w:pPr>
      <w:r w:rsidRPr="00C46E2B">
        <w:rPr>
          <w:rFonts w:asciiTheme="minorHAnsi" w:eastAsia="Calibri" w:hAnsiTheme="minorHAnsi" w:cstheme="minorHAnsi"/>
          <w:spacing w:val="27"/>
        </w:rPr>
        <w:t>dell’ente/associazione…………………………………………………………………………………</w:t>
      </w:r>
    </w:p>
    <w:p w:rsidR="002F7256" w:rsidRPr="00C46E2B" w:rsidRDefault="002F7256" w:rsidP="002F7256">
      <w:pPr>
        <w:pStyle w:val="Corpotesto"/>
        <w:spacing w:before="56" w:line="292" w:lineRule="auto"/>
        <w:ind w:left="567" w:right="657"/>
        <w:jc w:val="both"/>
        <w:rPr>
          <w:rFonts w:asciiTheme="minorHAnsi" w:eastAsia="Calibri" w:hAnsiTheme="minorHAnsi" w:cstheme="minorHAnsi"/>
          <w:spacing w:val="27"/>
        </w:rPr>
      </w:pPr>
      <w:r w:rsidRPr="00C46E2B">
        <w:rPr>
          <w:rFonts w:asciiTheme="minorHAnsi" w:eastAsia="Calibri" w:hAnsiTheme="minorHAnsi" w:cstheme="minorHAnsi"/>
          <w:spacing w:val="27"/>
        </w:rPr>
        <w:t xml:space="preserve">con sede in ………………………………………………….. </w:t>
      </w:r>
    </w:p>
    <w:p w:rsidR="002F7256" w:rsidRPr="00C46E2B" w:rsidRDefault="002F7256" w:rsidP="002F7256">
      <w:pPr>
        <w:pStyle w:val="Corpotesto"/>
        <w:spacing w:before="56" w:line="292" w:lineRule="auto"/>
        <w:ind w:left="567" w:right="657"/>
        <w:jc w:val="both"/>
        <w:rPr>
          <w:rFonts w:asciiTheme="minorHAnsi" w:eastAsia="Calibri" w:hAnsiTheme="minorHAnsi" w:cstheme="minorHAnsi"/>
          <w:spacing w:val="27"/>
        </w:rPr>
      </w:pPr>
      <w:r w:rsidRPr="00C46E2B">
        <w:rPr>
          <w:rFonts w:asciiTheme="minorHAnsi" w:eastAsia="Calibri" w:hAnsiTheme="minorHAnsi" w:cstheme="minorHAnsi"/>
          <w:spacing w:val="27"/>
        </w:rPr>
        <w:t>via …………………………………………………..</w:t>
      </w:r>
    </w:p>
    <w:p w:rsidR="002F7256" w:rsidRPr="00C46E2B" w:rsidRDefault="006A0BB1" w:rsidP="002F7256">
      <w:pPr>
        <w:pStyle w:val="Corpotesto"/>
        <w:spacing w:before="56" w:line="292" w:lineRule="auto"/>
        <w:ind w:left="567" w:right="657"/>
        <w:jc w:val="both"/>
        <w:rPr>
          <w:rFonts w:asciiTheme="minorHAnsi" w:eastAsia="Calibri" w:hAnsiTheme="minorHAnsi" w:cstheme="minorHAnsi"/>
          <w:spacing w:val="27"/>
        </w:rPr>
      </w:pPr>
      <w:r w:rsidRPr="00C46E2B">
        <w:rPr>
          <w:rFonts w:asciiTheme="minorHAnsi" w:eastAsia="Calibri" w:hAnsiTheme="minorHAnsi" w:cstheme="minorHAnsi"/>
          <w:spacing w:val="27"/>
        </w:rPr>
        <w:t xml:space="preserve">con codice fiscale n. </w:t>
      </w:r>
      <w:r w:rsidR="002F7256" w:rsidRPr="00C46E2B">
        <w:rPr>
          <w:rFonts w:asciiTheme="minorHAnsi" w:eastAsia="Calibri" w:hAnsiTheme="minorHAnsi" w:cstheme="minorHAnsi"/>
          <w:spacing w:val="27"/>
        </w:rPr>
        <w:t>………………………………………………………………………………………………..</w:t>
      </w:r>
    </w:p>
    <w:p w:rsidR="002F7256" w:rsidRPr="00C46E2B" w:rsidRDefault="002F7256" w:rsidP="002F7256">
      <w:pPr>
        <w:pStyle w:val="Corpotesto"/>
        <w:spacing w:before="56" w:line="292" w:lineRule="auto"/>
        <w:ind w:left="567" w:right="657"/>
        <w:jc w:val="both"/>
        <w:rPr>
          <w:rFonts w:asciiTheme="minorHAnsi" w:eastAsia="Calibri" w:hAnsiTheme="minorHAnsi" w:cstheme="minorHAnsi"/>
          <w:spacing w:val="27"/>
        </w:rPr>
      </w:pPr>
      <w:r w:rsidRPr="00C46E2B">
        <w:rPr>
          <w:rFonts w:asciiTheme="minorHAnsi" w:eastAsia="Calibri" w:hAnsiTheme="minorHAnsi" w:cstheme="minorHAnsi"/>
          <w:spacing w:val="27"/>
        </w:rPr>
        <w:t>con partita IVA n. …………………………………………………………………………………………………….</w:t>
      </w:r>
    </w:p>
    <w:p w:rsidR="002F7256" w:rsidRPr="00C46E2B" w:rsidRDefault="006A0BB1" w:rsidP="002F7256">
      <w:pPr>
        <w:pStyle w:val="Corpotesto"/>
        <w:spacing w:before="56" w:line="292" w:lineRule="auto"/>
        <w:ind w:left="567" w:right="657"/>
        <w:jc w:val="both"/>
        <w:rPr>
          <w:rFonts w:asciiTheme="minorHAnsi" w:eastAsia="Calibri" w:hAnsiTheme="minorHAnsi" w:cstheme="minorHAnsi"/>
          <w:spacing w:val="27"/>
        </w:rPr>
      </w:pPr>
      <w:r w:rsidRPr="00C46E2B">
        <w:rPr>
          <w:rFonts w:asciiTheme="minorHAnsi" w:eastAsia="Calibri" w:hAnsiTheme="minorHAnsi" w:cstheme="minorHAnsi"/>
          <w:spacing w:val="27"/>
        </w:rPr>
        <w:t>tel.</w:t>
      </w:r>
      <w:r w:rsidR="002F7256" w:rsidRPr="00C46E2B">
        <w:rPr>
          <w:rFonts w:asciiTheme="minorHAnsi" w:eastAsia="Calibri" w:hAnsiTheme="minorHAnsi" w:cstheme="minorHAnsi"/>
          <w:spacing w:val="27"/>
        </w:rPr>
        <w:t>………………………..</w:t>
      </w:r>
      <w:r w:rsidRPr="00C46E2B">
        <w:rPr>
          <w:rFonts w:asciiTheme="minorHAnsi" w:eastAsia="Calibri" w:hAnsiTheme="minorHAnsi" w:cstheme="minorHAnsi"/>
          <w:spacing w:val="27"/>
        </w:rPr>
        <w:t>PEC</w:t>
      </w:r>
      <w:r w:rsidR="002F7256" w:rsidRPr="00C46E2B">
        <w:rPr>
          <w:rFonts w:asciiTheme="minorHAnsi" w:eastAsia="Calibri" w:hAnsiTheme="minorHAnsi" w:cstheme="minorHAnsi"/>
          <w:spacing w:val="27"/>
        </w:rPr>
        <w:t>……………………………………………………………………</w:t>
      </w:r>
      <w:r w:rsidRPr="00C46E2B">
        <w:rPr>
          <w:rFonts w:asciiTheme="minorHAnsi" w:eastAsia="Calibri" w:hAnsiTheme="minorHAnsi" w:cstheme="minorHAnsi"/>
          <w:spacing w:val="27"/>
        </w:rPr>
        <w:t>……………</w:t>
      </w:r>
    </w:p>
    <w:p w:rsidR="002F7256" w:rsidRPr="00C46E2B" w:rsidRDefault="002F7256" w:rsidP="002F7256">
      <w:pPr>
        <w:rPr>
          <w:rFonts w:asciiTheme="minorHAnsi" w:eastAsia="Calibri" w:hAnsiTheme="minorHAnsi" w:cstheme="minorHAnsi"/>
        </w:rPr>
      </w:pPr>
    </w:p>
    <w:p w:rsidR="002F7256" w:rsidRPr="00C46E2B" w:rsidRDefault="002F7256" w:rsidP="002F7256">
      <w:pPr>
        <w:pStyle w:val="Titolo2"/>
        <w:spacing w:before="206"/>
        <w:ind w:left="567" w:right="657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C46E2B">
        <w:rPr>
          <w:rFonts w:asciiTheme="minorHAnsi" w:hAnsiTheme="minorHAnsi" w:cstheme="minorHAnsi"/>
          <w:b/>
          <w:color w:val="auto"/>
          <w:spacing w:val="-1"/>
          <w:sz w:val="22"/>
          <w:szCs w:val="22"/>
        </w:rPr>
        <w:t>CHIEDE</w:t>
      </w:r>
    </w:p>
    <w:p w:rsidR="002F7256" w:rsidRPr="00C46E2B" w:rsidRDefault="002F7256" w:rsidP="002F7256">
      <w:pPr>
        <w:spacing w:before="118"/>
        <w:ind w:left="567" w:right="657"/>
        <w:jc w:val="both"/>
        <w:rPr>
          <w:rFonts w:asciiTheme="minorHAnsi" w:eastAsia="Calibri" w:hAnsiTheme="minorHAnsi" w:cstheme="minorHAnsi"/>
          <w:spacing w:val="-1"/>
        </w:rPr>
      </w:pPr>
      <w:r w:rsidRPr="00C46E2B">
        <w:rPr>
          <w:rFonts w:asciiTheme="minorHAnsi" w:eastAsia="Calibri" w:hAnsiTheme="minorHAnsi" w:cstheme="minorHAnsi"/>
        </w:rPr>
        <w:t>Di</w:t>
      </w:r>
      <w:r w:rsidRPr="00C46E2B">
        <w:rPr>
          <w:rFonts w:asciiTheme="minorHAnsi" w:eastAsia="Calibri" w:hAnsiTheme="minorHAnsi" w:cstheme="minorHAnsi"/>
          <w:spacing w:val="19"/>
        </w:rPr>
        <w:t xml:space="preserve"> </w:t>
      </w:r>
      <w:r w:rsidRPr="00C46E2B">
        <w:rPr>
          <w:rFonts w:asciiTheme="minorHAnsi" w:eastAsia="Calibri" w:hAnsiTheme="minorHAnsi" w:cstheme="minorHAnsi"/>
          <w:spacing w:val="-1"/>
        </w:rPr>
        <w:t>essere</w:t>
      </w:r>
      <w:r w:rsidRPr="00C46E2B">
        <w:rPr>
          <w:rFonts w:asciiTheme="minorHAnsi" w:eastAsia="Calibri" w:hAnsiTheme="minorHAnsi" w:cstheme="minorHAnsi"/>
          <w:spacing w:val="20"/>
        </w:rPr>
        <w:t xml:space="preserve"> </w:t>
      </w:r>
      <w:r w:rsidRPr="00C46E2B">
        <w:rPr>
          <w:rFonts w:asciiTheme="minorHAnsi" w:eastAsia="Calibri" w:hAnsiTheme="minorHAnsi" w:cstheme="minorHAnsi"/>
          <w:spacing w:val="-1"/>
        </w:rPr>
        <w:t>ammesso/a</w:t>
      </w:r>
      <w:r w:rsidRPr="00C46E2B">
        <w:rPr>
          <w:rFonts w:asciiTheme="minorHAnsi" w:eastAsia="Calibri" w:hAnsiTheme="minorHAnsi" w:cstheme="minorHAnsi"/>
          <w:spacing w:val="20"/>
        </w:rPr>
        <w:t xml:space="preserve"> </w:t>
      </w:r>
      <w:proofErr w:type="spellStart"/>
      <w:r w:rsidRPr="00C46E2B">
        <w:rPr>
          <w:rFonts w:asciiTheme="minorHAnsi" w:eastAsia="Calibri" w:hAnsiTheme="minorHAnsi" w:cstheme="minorHAnsi"/>
        </w:rPr>
        <w:t>a</w:t>
      </w:r>
      <w:proofErr w:type="spellEnd"/>
      <w:r w:rsidRPr="00C46E2B">
        <w:rPr>
          <w:rFonts w:asciiTheme="minorHAnsi" w:eastAsia="Calibri" w:hAnsiTheme="minorHAnsi" w:cstheme="minorHAnsi"/>
          <w:spacing w:val="20"/>
        </w:rPr>
        <w:t xml:space="preserve"> </w:t>
      </w:r>
      <w:r w:rsidRPr="00C46E2B">
        <w:rPr>
          <w:rFonts w:asciiTheme="minorHAnsi" w:eastAsia="Calibri" w:hAnsiTheme="minorHAnsi" w:cstheme="minorHAnsi"/>
          <w:spacing w:val="-1"/>
        </w:rPr>
        <w:t>partecipare</w:t>
      </w:r>
      <w:r w:rsidRPr="00C46E2B">
        <w:rPr>
          <w:rFonts w:asciiTheme="minorHAnsi" w:eastAsia="Calibri" w:hAnsiTheme="minorHAnsi" w:cstheme="minorHAnsi"/>
          <w:spacing w:val="20"/>
        </w:rPr>
        <w:t xml:space="preserve"> </w:t>
      </w:r>
      <w:r w:rsidRPr="00C46E2B">
        <w:rPr>
          <w:rFonts w:asciiTheme="minorHAnsi" w:eastAsia="Calibri" w:hAnsiTheme="minorHAnsi" w:cstheme="minorHAnsi"/>
        </w:rPr>
        <w:t>al</w:t>
      </w:r>
      <w:r w:rsidRPr="00C46E2B">
        <w:rPr>
          <w:rFonts w:asciiTheme="minorHAnsi" w:eastAsia="Calibri" w:hAnsiTheme="minorHAnsi" w:cstheme="minorHAnsi"/>
          <w:spacing w:val="20"/>
        </w:rPr>
        <w:t xml:space="preserve">l’avviso </w:t>
      </w:r>
      <w:r w:rsidRPr="00C46E2B">
        <w:rPr>
          <w:rFonts w:asciiTheme="minorHAnsi" w:eastAsia="Calibri" w:hAnsiTheme="minorHAnsi" w:cstheme="minorHAnsi"/>
          <w:spacing w:val="-1"/>
        </w:rPr>
        <w:t>indicato</w:t>
      </w:r>
      <w:r w:rsidRPr="00C46E2B">
        <w:rPr>
          <w:rFonts w:asciiTheme="minorHAnsi" w:eastAsia="Calibri" w:hAnsiTheme="minorHAnsi" w:cstheme="minorHAnsi"/>
          <w:spacing w:val="21"/>
        </w:rPr>
        <w:t xml:space="preserve"> </w:t>
      </w:r>
      <w:r w:rsidRPr="00C46E2B">
        <w:rPr>
          <w:rFonts w:asciiTheme="minorHAnsi" w:eastAsia="Calibri" w:hAnsiTheme="minorHAnsi" w:cstheme="minorHAnsi"/>
        </w:rPr>
        <w:t>in</w:t>
      </w:r>
      <w:r w:rsidRPr="00C46E2B">
        <w:rPr>
          <w:rFonts w:asciiTheme="minorHAnsi" w:eastAsia="Calibri" w:hAnsiTheme="minorHAnsi" w:cstheme="minorHAnsi"/>
          <w:spacing w:val="19"/>
        </w:rPr>
        <w:t xml:space="preserve"> </w:t>
      </w:r>
      <w:r w:rsidRPr="00C46E2B">
        <w:rPr>
          <w:rFonts w:asciiTheme="minorHAnsi" w:eastAsia="Calibri" w:hAnsiTheme="minorHAnsi" w:cstheme="minorHAnsi"/>
          <w:spacing w:val="-1"/>
        </w:rPr>
        <w:t>oggetto.</w:t>
      </w:r>
    </w:p>
    <w:p w:rsidR="002F7256" w:rsidRPr="00C46E2B" w:rsidRDefault="002F7256" w:rsidP="002F7256">
      <w:pPr>
        <w:spacing w:before="118"/>
        <w:ind w:left="567" w:right="657"/>
        <w:jc w:val="both"/>
        <w:rPr>
          <w:rFonts w:asciiTheme="minorHAnsi" w:eastAsia="Calibri" w:hAnsiTheme="minorHAnsi" w:cstheme="minorHAnsi"/>
          <w:spacing w:val="-1"/>
        </w:rPr>
      </w:pPr>
    </w:p>
    <w:p w:rsidR="002F7256" w:rsidRPr="00C46E2B" w:rsidRDefault="002F7256" w:rsidP="002F7256">
      <w:pPr>
        <w:spacing w:line="258" w:lineRule="auto"/>
        <w:ind w:left="567" w:right="284"/>
        <w:jc w:val="both"/>
        <w:rPr>
          <w:rFonts w:asciiTheme="minorHAnsi" w:hAnsiTheme="minorHAnsi" w:cstheme="minorHAnsi"/>
        </w:rPr>
      </w:pPr>
      <w:r w:rsidRPr="00C46E2B">
        <w:rPr>
          <w:rFonts w:asciiTheme="minorHAnsi" w:hAnsiTheme="minorHAnsi" w:cstheme="minorHAnsi"/>
        </w:rPr>
        <w:t>A tal fine _l_</w:t>
      </w:r>
      <w:r w:rsidRPr="00C46E2B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C46E2B">
        <w:rPr>
          <w:rFonts w:asciiTheme="minorHAnsi" w:hAnsiTheme="minorHAnsi" w:cstheme="minorHAnsi"/>
        </w:rPr>
        <w:t>sottoscritt</w:t>
      </w:r>
      <w:proofErr w:type="spellEnd"/>
      <w:r w:rsidRPr="00C46E2B">
        <w:rPr>
          <w:rFonts w:asciiTheme="minorHAnsi" w:hAnsiTheme="minorHAnsi" w:cstheme="minorHAnsi"/>
        </w:rPr>
        <w:t>_</w:t>
      </w:r>
      <w:r w:rsidRPr="00C46E2B">
        <w:rPr>
          <w:rFonts w:asciiTheme="minorHAnsi" w:hAnsiTheme="minorHAnsi" w:cstheme="minorHAnsi"/>
          <w:spacing w:val="31"/>
        </w:rPr>
        <w:t xml:space="preserve"> </w:t>
      </w:r>
      <w:r w:rsidRPr="00C46E2B">
        <w:rPr>
          <w:rFonts w:asciiTheme="minorHAnsi" w:hAnsiTheme="minorHAnsi" w:cstheme="minorHAnsi"/>
        </w:rPr>
        <w:t>dichiara:</w:t>
      </w:r>
    </w:p>
    <w:p w:rsidR="002F7256" w:rsidRPr="00C46E2B" w:rsidRDefault="002F7256" w:rsidP="002F7256">
      <w:pPr>
        <w:pStyle w:val="Paragrafoelenco"/>
        <w:numPr>
          <w:ilvl w:val="0"/>
          <w:numId w:val="12"/>
        </w:numPr>
        <w:autoSpaceDN/>
        <w:adjustRightInd/>
        <w:spacing w:after="0" w:line="258" w:lineRule="auto"/>
        <w:ind w:right="284"/>
        <w:jc w:val="both"/>
        <w:rPr>
          <w:rFonts w:asciiTheme="minorHAnsi" w:hAnsiTheme="minorHAnsi" w:cstheme="minorHAnsi"/>
          <w:spacing w:val="-1"/>
        </w:rPr>
      </w:pPr>
      <w:r w:rsidRPr="00C46E2B">
        <w:rPr>
          <w:rFonts w:asciiTheme="minorHAnsi" w:hAnsiTheme="minorHAnsi" w:cstheme="minorHAnsi"/>
        </w:rPr>
        <w:t>di</w:t>
      </w:r>
      <w:r w:rsidRPr="00C46E2B">
        <w:rPr>
          <w:rFonts w:asciiTheme="minorHAnsi" w:hAnsiTheme="minorHAnsi" w:cstheme="minorHAnsi"/>
          <w:spacing w:val="31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aver</w:t>
      </w:r>
      <w:r w:rsidRPr="00C46E2B">
        <w:rPr>
          <w:rFonts w:asciiTheme="minorHAnsi" w:hAnsiTheme="minorHAnsi" w:cstheme="minorHAnsi"/>
          <w:spacing w:val="33"/>
        </w:rPr>
        <w:t xml:space="preserve"> </w:t>
      </w:r>
      <w:r w:rsidRPr="00C46E2B">
        <w:rPr>
          <w:rFonts w:asciiTheme="minorHAnsi" w:hAnsiTheme="minorHAnsi" w:cstheme="minorHAnsi"/>
        </w:rPr>
        <w:t>preso</w:t>
      </w:r>
      <w:r w:rsidRPr="00C46E2B">
        <w:rPr>
          <w:rFonts w:asciiTheme="minorHAnsi" w:hAnsiTheme="minorHAnsi" w:cstheme="minorHAnsi"/>
          <w:spacing w:val="31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visione</w:t>
      </w:r>
      <w:r w:rsidRPr="00C46E2B">
        <w:rPr>
          <w:rFonts w:asciiTheme="minorHAnsi" w:hAnsiTheme="minorHAnsi" w:cstheme="minorHAnsi"/>
          <w:spacing w:val="32"/>
        </w:rPr>
        <w:t xml:space="preserve"> </w:t>
      </w:r>
      <w:r w:rsidRPr="00C46E2B">
        <w:rPr>
          <w:rFonts w:asciiTheme="minorHAnsi" w:hAnsiTheme="minorHAnsi" w:cstheme="minorHAnsi"/>
        </w:rPr>
        <w:t>dell’avviso</w:t>
      </w:r>
      <w:r w:rsidRPr="00C46E2B">
        <w:rPr>
          <w:rFonts w:asciiTheme="minorHAnsi" w:hAnsiTheme="minorHAnsi" w:cstheme="minorHAnsi"/>
          <w:spacing w:val="33"/>
        </w:rPr>
        <w:t xml:space="preserve"> </w:t>
      </w:r>
      <w:r w:rsidRPr="00C46E2B">
        <w:rPr>
          <w:rFonts w:asciiTheme="minorHAnsi" w:hAnsiTheme="minorHAnsi" w:cstheme="minorHAnsi"/>
        </w:rPr>
        <w:t>e</w:t>
      </w:r>
      <w:r w:rsidRPr="00C46E2B">
        <w:rPr>
          <w:rFonts w:asciiTheme="minorHAnsi" w:hAnsiTheme="minorHAnsi" w:cstheme="minorHAnsi"/>
          <w:spacing w:val="31"/>
        </w:rPr>
        <w:t xml:space="preserve"> </w:t>
      </w:r>
      <w:r w:rsidRPr="00C46E2B">
        <w:rPr>
          <w:rFonts w:asciiTheme="minorHAnsi" w:hAnsiTheme="minorHAnsi" w:cstheme="minorHAnsi"/>
        </w:rPr>
        <w:t>di</w:t>
      </w:r>
      <w:r w:rsidRPr="00C46E2B">
        <w:rPr>
          <w:rFonts w:asciiTheme="minorHAnsi" w:hAnsiTheme="minorHAnsi" w:cstheme="minorHAnsi"/>
          <w:spacing w:val="32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accettarne</w:t>
      </w:r>
      <w:r w:rsidRPr="00C46E2B">
        <w:rPr>
          <w:rFonts w:asciiTheme="minorHAnsi" w:hAnsiTheme="minorHAnsi" w:cstheme="minorHAnsi"/>
          <w:spacing w:val="31"/>
        </w:rPr>
        <w:t xml:space="preserve"> </w:t>
      </w:r>
      <w:r w:rsidRPr="00C46E2B">
        <w:rPr>
          <w:rFonts w:asciiTheme="minorHAnsi" w:hAnsiTheme="minorHAnsi" w:cstheme="minorHAnsi"/>
        </w:rPr>
        <w:t>il</w:t>
      </w:r>
      <w:r w:rsidRPr="00C46E2B">
        <w:rPr>
          <w:rFonts w:asciiTheme="minorHAnsi" w:hAnsiTheme="minorHAnsi" w:cstheme="minorHAnsi"/>
          <w:spacing w:val="31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contenuto</w:t>
      </w:r>
    </w:p>
    <w:p w:rsidR="002F7256" w:rsidRPr="00C46E2B" w:rsidRDefault="002F7256" w:rsidP="002F7256">
      <w:pPr>
        <w:pStyle w:val="Paragrafoelenco"/>
        <w:numPr>
          <w:ilvl w:val="0"/>
          <w:numId w:val="12"/>
        </w:numPr>
        <w:autoSpaceDN/>
        <w:adjustRightInd/>
        <w:spacing w:after="0" w:line="258" w:lineRule="auto"/>
        <w:ind w:right="284"/>
        <w:jc w:val="both"/>
        <w:rPr>
          <w:rFonts w:asciiTheme="minorHAnsi" w:hAnsiTheme="minorHAnsi" w:cstheme="minorHAnsi"/>
          <w:spacing w:val="-1"/>
        </w:rPr>
      </w:pPr>
      <w:r w:rsidRPr="00C46E2B">
        <w:rPr>
          <w:rFonts w:asciiTheme="minorHAnsi" w:hAnsiTheme="minorHAnsi" w:cstheme="minorHAnsi"/>
          <w:spacing w:val="-1"/>
        </w:rPr>
        <w:t xml:space="preserve">di avere la disponibilità di esperti con comprovate conoscenze teoriche, metodologiche, didattiche e progettuali, nelle attività sopra indicate </w:t>
      </w:r>
    </w:p>
    <w:p w:rsidR="002F7256" w:rsidRPr="00C46E2B" w:rsidRDefault="002F7256" w:rsidP="002F7256">
      <w:pPr>
        <w:pStyle w:val="Paragrafoelenco"/>
        <w:numPr>
          <w:ilvl w:val="0"/>
          <w:numId w:val="12"/>
        </w:numPr>
        <w:autoSpaceDN/>
        <w:adjustRightInd/>
        <w:spacing w:after="0" w:line="258" w:lineRule="auto"/>
        <w:ind w:right="284"/>
        <w:jc w:val="both"/>
        <w:rPr>
          <w:rFonts w:asciiTheme="minorHAnsi" w:hAnsiTheme="minorHAnsi" w:cstheme="minorHAnsi"/>
          <w:spacing w:val="-1"/>
        </w:rPr>
      </w:pPr>
      <w:r w:rsidRPr="00C46E2B">
        <w:rPr>
          <w:rFonts w:asciiTheme="minorHAnsi" w:hAnsiTheme="minorHAnsi" w:cstheme="minorHAnsi"/>
          <w:spacing w:val="-1"/>
        </w:rPr>
        <w:t>di fornire CV del docente (nome e cognome) _____________________________ disponibile a svolgere l’incarico di esperto (allegare documento d’identità)</w:t>
      </w:r>
    </w:p>
    <w:p w:rsidR="002F7256" w:rsidRPr="00C46E2B" w:rsidRDefault="002F7256" w:rsidP="002F7256">
      <w:pPr>
        <w:spacing w:line="258" w:lineRule="auto"/>
        <w:ind w:left="567" w:right="657"/>
        <w:jc w:val="both"/>
        <w:rPr>
          <w:rFonts w:asciiTheme="minorHAnsi" w:hAnsiTheme="minorHAnsi" w:cstheme="minorHAnsi"/>
        </w:rPr>
      </w:pPr>
      <w:r w:rsidRPr="00C46E2B">
        <w:rPr>
          <w:rFonts w:asciiTheme="minorHAnsi" w:hAnsiTheme="minorHAnsi" w:cstheme="minorHAnsi"/>
          <w:spacing w:val="-1"/>
        </w:rPr>
        <w:lastRenderedPageBreak/>
        <w:t>Si</w:t>
      </w:r>
      <w:r w:rsidRPr="00C46E2B">
        <w:rPr>
          <w:rFonts w:asciiTheme="minorHAnsi" w:hAnsiTheme="minorHAnsi" w:cstheme="minorHAnsi"/>
          <w:spacing w:val="30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riserva</w:t>
      </w:r>
      <w:r w:rsidRPr="00C46E2B">
        <w:rPr>
          <w:rFonts w:asciiTheme="minorHAnsi" w:hAnsiTheme="minorHAnsi" w:cstheme="minorHAnsi"/>
          <w:spacing w:val="32"/>
        </w:rPr>
        <w:t xml:space="preserve"> </w:t>
      </w:r>
      <w:r w:rsidRPr="00C46E2B">
        <w:rPr>
          <w:rFonts w:asciiTheme="minorHAnsi" w:hAnsiTheme="minorHAnsi" w:cstheme="minorHAnsi"/>
        </w:rPr>
        <w:t>di</w:t>
      </w:r>
      <w:r w:rsidRPr="00C46E2B">
        <w:rPr>
          <w:rFonts w:asciiTheme="minorHAnsi" w:hAnsiTheme="minorHAnsi" w:cstheme="minorHAnsi"/>
          <w:spacing w:val="31"/>
        </w:rPr>
        <w:t xml:space="preserve"> </w:t>
      </w:r>
      <w:r w:rsidRPr="00C46E2B">
        <w:rPr>
          <w:rFonts w:asciiTheme="minorHAnsi" w:hAnsiTheme="minorHAnsi" w:cstheme="minorHAnsi"/>
        </w:rPr>
        <w:t>consegnare,</w:t>
      </w:r>
      <w:r w:rsidRPr="00C46E2B">
        <w:rPr>
          <w:rFonts w:asciiTheme="minorHAnsi" w:hAnsiTheme="minorHAnsi" w:cstheme="minorHAnsi"/>
          <w:spacing w:val="32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ove</w:t>
      </w:r>
      <w:r w:rsidRPr="00C46E2B">
        <w:rPr>
          <w:rFonts w:asciiTheme="minorHAnsi" w:hAnsiTheme="minorHAnsi" w:cstheme="minorHAnsi"/>
          <w:spacing w:val="67"/>
          <w:w w:val="99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richiesto</w:t>
      </w:r>
      <w:r w:rsidRPr="00C46E2B">
        <w:rPr>
          <w:rFonts w:asciiTheme="minorHAnsi" w:hAnsiTheme="minorHAnsi" w:cstheme="minorHAnsi"/>
        </w:rPr>
        <w:t>,</w:t>
      </w:r>
      <w:r w:rsidRPr="00C46E2B">
        <w:rPr>
          <w:rFonts w:asciiTheme="minorHAnsi" w:hAnsiTheme="minorHAnsi" w:cstheme="minorHAnsi"/>
          <w:spacing w:val="-6"/>
        </w:rPr>
        <w:t xml:space="preserve"> </w:t>
      </w:r>
      <w:r w:rsidRPr="00C46E2B">
        <w:rPr>
          <w:rFonts w:asciiTheme="minorHAnsi" w:hAnsiTheme="minorHAnsi" w:cstheme="minorHAnsi"/>
        </w:rPr>
        <w:t>la</w:t>
      </w:r>
      <w:r w:rsidRPr="00C46E2B">
        <w:rPr>
          <w:rFonts w:asciiTheme="minorHAnsi" w:hAnsiTheme="minorHAnsi" w:cstheme="minorHAnsi"/>
          <w:spacing w:val="-7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documentazione</w:t>
      </w:r>
      <w:r w:rsidRPr="00C46E2B">
        <w:rPr>
          <w:rFonts w:asciiTheme="minorHAnsi" w:hAnsiTheme="minorHAnsi" w:cstheme="minorHAnsi"/>
          <w:spacing w:val="-6"/>
        </w:rPr>
        <w:t xml:space="preserve"> </w:t>
      </w:r>
      <w:r w:rsidRPr="00C46E2B">
        <w:rPr>
          <w:rFonts w:asciiTheme="minorHAnsi" w:hAnsiTheme="minorHAnsi" w:cstheme="minorHAnsi"/>
        </w:rPr>
        <w:t>dei</w:t>
      </w:r>
      <w:r w:rsidRPr="00C46E2B">
        <w:rPr>
          <w:rFonts w:asciiTheme="minorHAnsi" w:hAnsiTheme="minorHAnsi" w:cstheme="minorHAnsi"/>
          <w:spacing w:val="-6"/>
        </w:rPr>
        <w:t xml:space="preserve"> </w:t>
      </w:r>
      <w:r w:rsidRPr="00C46E2B">
        <w:rPr>
          <w:rFonts w:asciiTheme="minorHAnsi" w:hAnsiTheme="minorHAnsi" w:cstheme="minorHAnsi"/>
        </w:rPr>
        <w:t>titoli dell’esperto, pena</w:t>
      </w:r>
      <w:r w:rsidRPr="00C46E2B">
        <w:rPr>
          <w:rFonts w:asciiTheme="minorHAnsi" w:hAnsiTheme="minorHAnsi" w:cstheme="minorHAnsi"/>
          <w:spacing w:val="-6"/>
        </w:rPr>
        <w:t xml:space="preserve"> </w:t>
      </w:r>
      <w:r w:rsidRPr="00C46E2B">
        <w:rPr>
          <w:rFonts w:asciiTheme="minorHAnsi" w:hAnsiTheme="minorHAnsi" w:cstheme="minorHAnsi"/>
        </w:rPr>
        <w:t>decadenza.</w:t>
      </w:r>
    </w:p>
    <w:p w:rsidR="002F7256" w:rsidRPr="00C46E2B" w:rsidRDefault="002F7256" w:rsidP="002F7256">
      <w:pPr>
        <w:spacing w:before="164"/>
        <w:ind w:left="567" w:right="657"/>
        <w:jc w:val="both"/>
        <w:rPr>
          <w:rFonts w:asciiTheme="minorHAnsi" w:hAnsiTheme="minorHAnsi" w:cstheme="minorHAnsi"/>
        </w:rPr>
      </w:pPr>
      <w:r w:rsidRPr="00C46E2B">
        <w:rPr>
          <w:rFonts w:asciiTheme="minorHAnsi" w:hAnsiTheme="minorHAnsi" w:cstheme="minorHAnsi"/>
        </w:rPr>
        <w:t>_l_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46E2B">
        <w:rPr>
          <w:rFonts w:asciiTheme="minorHAnsi" w:hAnsiTheme="minorHAnsi" w:cstheme="minorHAnsi"/>
        </w:rPr>
        <w:t>sottoscritt</w:t>
      </w:r>
      <w:proofErr w:type="spellEnd"/>
      <w:r w:rsidRPr="00C46E2B">
        <w:rPr>
          <w:rFonts w:asciiTheme="minorHAnsi" w:hAnsiTheme="minorHAnsi" w:cstheme="minorHAnsi"/>
        </w:rPr>
        <w:t>_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autorizza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codesto</w:t>
      </w:r>
      <w:r w:rsidRPr="00C46E2B">
        <w:rPr>
          <w:rFonts w:asciiTheme="minorHAnsi" w:hAnsiTheme="minorHAnsi" w:cstheme="minorHAnsi"/>
          <w:spacing w:val="-4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Istituto</w:t>
      </w:r>
      <w:r w:rsidRPr="00C46E2B">
        <w:rPr>
          <w:rFonts w:asciiTheme="minorHAnsi" w:hAnsiTheme="minorHAnsi" w:cstheme="minorHAnsi"/>
          <w:spacing w:val="-4"/>
        </w:rPr>
        <w:t xml:space="preserve"> </w:t>
      </w:r>
      <w:r w:rsidRPr="00C46E2B">
        <w:rPr>
          <w:rFonts w:asciiTheme="minorHAnsi" w:hAnsiTheme="minorHAnsi" w:cstheme="minorHAnsi"/>
        </w:rPr>
        <w:t>al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trattamento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</w:rPr>
        <w:t>dei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</w:rPr>
        <w:t>propri</w:t>
      </w:r>
      <w:r w:rsidRPr="00C46E2B">
        <w:rPr>
          <w:rFonts w:asciiTheme="minorHAnsi" w:hAnsiTheme="minorHAnsi" w:cstheme="minorHAnsi"/>
          <w:spacing w:val="-6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dati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</w:rPr>
        <w:t>personali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</w:rPr>
        <w:t>ai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sensi</w:t>
      </w:r>
      <w:r w:rsidRPr="00C46E2B">
        <w:rPr>
          <w:rFonts w:asciiTheme="minorHAnsi" w:hAnsiTheme="minorHAnsi" w:cstheme="minorHAnsi"/>
          <w:spacing w:val="-6"/>
        </w:rPr>
        <w:t xml:space="preserve"> </w:t>
      </w:r>
      <w:r w:rsidRPr="00C46E2B">
        <w:rPr>
          <w:rFonts w:asciiTheme="minorHAnsi" w:hAnsiTheme="minorHAnsi" w:cstheme="minorHAnsi"/>
        </w:rPr>
        <w:t>della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legge</w:t>
      </w:r>
      <w:r w:rsidRPr="00C46E2B">
        <w:rPr>
          <w:rFonts w:asciiTheme="minorHAnsi" w:hAnsiTheme="minorHAnsi" w:cstheme="minorHAnsi"/>
          <w:spacing w:val="-5"/>
        </w:rPr>
        <w:t xml:space="preserve"> </w:t>
      </w:r>
      <w:r w:rsidRPr="00C46E2B">
        <w:rPr>
          <w:rFonts w:asciiTheme="minorHAnsi" w:hAnsiTheme="minorHAnsi" w:cstheme="minorHAnsi"/>
        </w:rPr>
        <w:t>31.12.1996</w:t>
      </w:r>
      <w:r w:rsidRPr="00C46E2B">
        <w:rPr>
          <w:rFonts w:asciiTheme="minorHAnsi" w:hAnsiTheme="minorHAnsi" w:cstheme="minorHAnsi"/>
          <w:spacing w:val="-4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n°</w:t>
      </w:r>
      <w:r w:rsidRPr="00C46E2B">
        <w:rPr>
          <w:rFonts w:asciiTheme="minorHAnsi" w:hAnsiTheme="minorHAnsi" w:cstheme="minorHAnsi"/>
          <w:spacing w:val="-6"/>
        </w:rPr>
        <w:t xml:space="preserve"> </w:t>
      </w:r>
      <w:r w:rsidRPr="00C46E2B">
        <w:rPr>
          <w:rFonts w:asciiTheme="minorHAnsi" w:hAnsiTheme="minorHAnsi" w:cstheme="minorHAnsi"/>
        </w:rPr>
        <w:t>675.</w:t>
      </w:r>
    </w:p>
    <w:p w:rsidR="002F7256" w:rsidRPr="00C46E2B" w:rsidRDefault="002F7256" w:rsidP="002F7256">
      <w:pPr>
        <w:spacing w:before="9"/>
        <w:ind w:left="567" w:right="657"/>
        <w:rPr>
          <w:rFonts w:asciiTheme="minorHAnsi" w:hAnsiTheme="minorHAnsi" w:cstheme="minorHAnsi"/>
        </w:rPr>
      </w:pPr>
    </w:p>
    <w:p w:rsidR="002F7256" w:rsidRPr="00C46E2B" w:rsidRDefault="002F7256" w:rsidP="002F7256">
      <w:pPr>
        <w:tabs>
          <w:tab w:val="left" w:pos="2623"/>
        </w:tabs>
        <w:spacing w:line="256" w:lineRule="auto"/>
        <w:ind w:left="567" w:right="657"/>
        <w:rPr>
          <w:rFonts w:asciiTheme="minorHAnsi" w:eastAsia="Symbol" w:hAnsiTheme="minorHAnsi" w:cstheme="minorHAnsi"/>
          <w:spacing w:val="6"/>
          <w:w w:val="210"/>
        </w:rPr>
      </w:pPr>
      <w:r w:rsidRPr="00C46E2B">
        <w:rPr>
          <w:rFonts w:asciiTheme="minorHAnsi" w:hAnsiTheme="minorHAnsi" w:cstheme="minorHAnsi"/>
          <w:spacing w:val="-2"/>
          <w:w w:val="105"/>
        </w:rPr>
        <w:t>Allega</w:t>
      </w:r>
      <w:r w:rsidRPr="00C46E2B">
        <w:rPr>
          <w:rFonts w:asciiTheme="minorHAnsi" w:hAnsiTheme="minorHAnsi" w:cstheme="minorHAnsi"/>
          <w:spacing w:val="-6"/>
          <w:w w:val="105"/>
        </w:rPr>
        <w:t xml:space="preserve"> </w:t>
      </w:r>
      <w:r w:rsidRPr="00C46E2B">
        <w:rPr>
          <w:rFonts w:asciiTheme="minorHAnsi" w:hAnsiTheme="minorHAnsi" w:cstheme="minorHAnsi"/>
          <w:w w:val="105"/>
        </w:rPr>
        <w:t>alla</w:t>
      </w:r>
      <w:r w:rsidRPr="00C46E2B">
        <w:rPr>
          <w:rFonts w:asciiTheme="minorHAnsi" w:hAnsiTheme="minorHAnsi" w:cstheme="minorHAnsi"/>
          <w:spacing w:val="-5"/>
          <w:w w:val="105"/>
        </w:rPr>
        <w:t xml:space="preserve"> </w:t>
      </w:r>
      <w:r w:rsidRPr="00C46E2B">
        <w:rPr>
          <w:rFonts w:asciiTheme="minorHAnsi" w:hAnsiTheme="minorHAnsi" w:cstheme="minorHAnsi"/>
          <w:spacing w:val="-2"/>
          <w:w w:val="105"/>
        </w:rPr>
        <w:t>presente:</w:t>
      </w:r>
      <w:r w:rsidRPr="00C46E2B">
        <w:rPr>
          <w:rFonts w:asciiTheme="minorHAnsi" w:hAnsiTheme="minorHAnsi" w:cstheme="minorHAnsi"/>
          <w:spacing w:val="-2"/>
          <w:w w:val="105"/>
        </w:rPr>
        <w:tab/>
      </w:r>
    </w:p>
    <w:p w:rsidR="002F7256" w:rsidRPr="00C46E2B" w:rsidRDefault="002F7256" w:rsidP="002F7256">
      <w:pPr>
        <w:pStyle w:val="Paragrafoelenco"/>
        <w:numPr>
          <w:ilvl w:val="0"/>
          <w:numId w:val="13"/>
        </w:numPr>
        <w:tabs>
          <w:tab w:val="left" w:pos="2623"/>
        </w:tabs>
        <w:autoSpaceDN/>
        <w:adjustRightInd/>
        <w:spacing w:after="0"/>
        <w:ind w:right="657"/>
        <w:rPr>
          <w:rFonts w:asciiTheme="minorHAnsi" w:hAnsiTheme="minorHAnsi" w:cstheme="minorHAnsi"/>
          <w:i/>
          <w:spacing w:val="3"/>
          <w:w w:val="110"/>
        </w:rPr>
      </w:pPr>
      <w:r w:rsidRPr="00C46E2B">
        <w:rPr>
          <w:rFonts w:asciiTheme="minorHAnsi" w:hAnsiTheme="minorHAnsi" w:cstheme="minorHAnsi"/>
          <w:i/>
          <w:w w:val="110"/>
        </w:rPr>
        <w:t>Fotocopia</w:t>
      </w:r>
      <w:r w:rsidRPr="00C46E2B">
        <w:rPr>
          <w:rFonts w:asciiTheme="minorHAnsi" w:hAnsiTheme="minorHAnsi" w:cstheme="minorHAnsi"/>
          <w:i/>
          <w:spacing w:val="-2"/>
          <w:w w:val="110"/>
        </w:rPr>
        <w:t xml:space="preserve"> </w:t>
      </w:r>
      <w:r w:rsidRPr="00C46E2B">
        <w:rPr>
          <w:rFonts w:asciiTheme="minorHAnsi" w:hAnsiTheme="minorHAnsi" w:cstheme="minorHAnsi"/>
          <w:i/>
          <w:w w:val="110"/>
        </w:rPr>
        <w:t>documento</w:t>
      </w:r>
      <w:r w:rsidRPr="00C46E2B">
        <w:rPr>
          <w:rFonts w:asciiTheme="minorHAnsi" w:hAnsiTheme="minorHAnsi" w:cstheme="minorHAnsi"/>
          <w:i/>
          <w:spacing w:val="-1"/>
          <w:w w:val="110"/>
        </w:rPr>
        <w:t xml:space="preserve"> </w:t>
      </w:r>
      <w:r w:rsidRPr="00C46E2B">
        <w:rPr>
          <w:rFonts w:asciiTheme="minorHAnsi" w:hAnsiTheme="minorHAnsi" w:cstheme="minorHAnsi"/>
          <w:i/>
          <w:w w:val="110"/>
        </w:rPr>
        <w:t xml:space="preserve">di </w:t>
      </w:r>
      <w:r w:rsidRPr="00C46E2B">
        <w:rPr>
          <w:rFonts w:asciiTheme="minorHAnsi" w:hAnsiTheme="minorHAnsi" w:cstheme="minorHAnsi"/>
          <w:i/>
          <w:spacing w:val="-2"/>
          <w:w w:val="110"/>
        </w:rPr>
        <w:t>identità del legale rappresentante;</w:t>
      </w:r>
      <w:r w:rsidRPr="00C46E2B">
        <w:rPr>
          <w:rFonts w:asciiTheme="minorHAnsi" w:hAnsiTheme="minorHAnsi" w:cstheme="minorHAnsi"/>
          <w:i/>
          <w:spacing w:val="3"/>
          <w:w w:val="110"/>
        </w:rPr>
        <w:t xml:space="preserve"> </w:t>
      </w:r>
    </w:p>
    <w:p w:rsidR="002F7256" w:rsidRPr="00C46E2B" w:rsidRDefault="002F7256" w:rsidP="002F7256">
      <w:pPr>
        <w:pStyle w:val="Paragrafoelenco"/>
        <w:numPr>
          <w:ilvl w:val="0"/>
          <w:numId w:val="13"/>
        </w:numPr>
        <w:tabs>
          <w:tab w:val="left" w:pos="2623"/>
        </w:tabs>
        <w:autoSpaceDN/>
        <w:adjustRightInd/>
        <w:spacing w:after="0"/>
        <w:ind w:right="657"/>
        <w:rPr>
          <w:rFonts w:asciiTheme="minorHAnsi" w:hAnsiTheme="minorHAnsi" w:cstheme="minorHAnsi"/>
          <w:i/>
          <w:spacing w:val="1"/>
          <w:w w:val="110"/>
        </w:rPr>
      </w:pPr>
      <w:r w:rsidRPr="00C46E2B">
        <w:rPr>
          <w:rFonts w:asciiTheme="minorHAnsi" w:hAnsiTheme="minorHAnsi" w:cstheme="minorHAnsi"/>
          <w:i/>
          <w:spacing w:val="-2"/>
          <w:w w:val="110"/>
        </w:rPr>
        <w:t>Curriculum</w:t>
      </w:r>
      <w:r w:rsidRPr="00C46E2B">
        <w:rPr>
          <w:rFonts w:asciiTheme="minorHAnsi" w:hAnsiTheme="minorHAnsi" w:cstheme="minorHAnsi"/>
          <w:i/>
          <w:w w:val="110"/>
        </w:rPr>
        <w:t xml:space="preserve"> Vitae e fotocopia del documento di identità dell’esperto;</w:t>
      </w:r>
      <w:r w:rsidRPr="00C46E2B">
        <w:rPr>
          <w:rFonts w:asciiTheme="minorHAnsi" w:hAnsiTheme="minorHAnsi" w:cstheme="minorHAnsi"/>
          <w:i/>
          <w:spacing w:val="1"/>
          <w:w w:val="110"/>
        </w:rPr>
        <w:t xml:space="preserve"> </w:t>
      </w:r>
    </w:p>
    <w:p w:rsidR="002F7256" w:rsidRPr="00C46E2B" w:rsidRDefault="002F7256" w:rsidP="002F7256">
      <w:pPr>
        <w:pStyle w:val="Paragrafoelenco"/>
        <w:numPr>
          <w:ilvl w:val="0"/>
          <w:numId w:val="13"/>
        </w:numPr>
        <w:tabs>
          <w:tab w:val="left" w:pos="2623"/>
        </w:tabs>
        <w:autoSpaceDN/>
        <w:adjustRightInd/>
        <w:spacing w:after="0"/>
        <w:ind w:right="657"/>
        <w:rPr>
          <w:rFonts w:asciiTheme="minorHAnsi" w:hAnsiTheme="minorHAnsi" w:cstheme="minorHAnsi"/>
          <w:i/>
          <w:spacing w:val="-2"/>
          <w:w w:val="105"/>
        </w:rPr>
      </w:pPr>
      <w:r w:rsidRPr="00C46E2B">
        <w:rPr>
          <w:rFonts w:asciiTheme="minorHAnsi" w:hAnsiTheme="minorHAnsi" w:cstheme="minorHAnsi"/>
          <w:i/>
          <w:w w:val="105"/>
        </w:rPr>
        <w:t>Scheda</w:t>
      </w:r>
      <w:r w:rsidRPr="00C46E2B">
        <w:rPr>
          <w:rFonts w:asciiTheme="minorHAnsi" w:hAnsiTheme="minorHAnsi" w:cstheme="minorHAnsi"/>
          <w:i/>
          <w:spacing w:val="6"/>
          <w:w w:val="105"/>
        </w:rPr>
        <w:t xml:space="preserve"> </w:t>
      </w:r>
      <w:r w:rsidRPr="00C46E2B">
        <w:rPr>
          <w:rFonts w:asciiTheme="minorHAnsi" w:hAnsiTheme="minorHAnsi" w:cstheme="minorHAnsi"/>
          <w:i/>
          <w:spacing w:val="-2"/>
          <w:w w:val="105"/>
        </w:rPr>
        <w:t>sintetica</w:t>
      </w:r>
      <w:r w:rsidRPr="00C46E2B">
        <w:rPr>
          <w:rFonts w:asciiTheme="minorHAnsi" w:hAnsiTheme="minorHAnsi" w:cstheme="minorHAnsi"/>
          <w:i/>
          <w:spacing w:val="-18"/>
          <w:w w:val="105"/>
        </w:rPr>
        <w:t xml:space="preserve"> </w:t>
      </w:r>
      <w:r w:rsidRPr="00C46E2B">
        <w:rPr>
          <w:rFonts w:asciiTheme="minorHAnsi" w:hAnsiTheme="minorHAnsi" w:cstheme="minorHAnsi"/>
          <w:i/>
          <w:w w:val="105"/>
        </w:rPr>
        <w:t>compilata</w:t>
      </w:r>
      <w:r w:rsidRPr="00C46E2B">
        <w:rPr>
          <w:rFonts w:asciiTheme="minorHAnsi" w:hAnsiTheme="minorHAnsi" w:cstheme="minorHAnsi"/>
          <w:i/>
          <w:spacing w:val="-18"/>
          <w:w w:val="105"/>
        </w:rPr>
        <w:t xml:space="preserve"> </w:t>
      </w:r>
      <w:r w:rsidRPr="00C46E2B">
        <w:rPr>
          <w:rFonts w:asciiTheme="minorHAnsi" w:hAnsiTheme="minorHAnsi" w:cstheme="minorHAnsi"/>
          <w:i/>
          <w:w w:val="105"/>
        </w:rPr>
        <w:t>e</w:t>
      </w:r>
      <w:r w:rsidRPr="00C46E2B">
        <w:rPr>
          <w:rFonts w:asciiTheme="minorHAnsi" w:hAnsiTheme="minorHAnsi" w:cstheme="minorHAnsi"/>
          <w:i/>
          <w:spacing w:val="-19"/>
          <w:w w:val="105"/>
        </w:rPr>
        <w:t xml:space="preserve"> </w:t>
      </w:r>
      <w:r w:rsidRPr="00C46E2B">
        <w:rPr>
          <w:rFonts w:asciiTheme="minorHAnsi" w:hAnsiTheme="minorHAnsi" w:cstheme="minorHAnsi"/>
          <w:i/>
          <w:spacing w:val="-2"/>
          <w:w w:val="105"/>
        </w:rPr>
        <w:t>sottoscritta dal legale rappresentante;</w:t>
      </w:r>
    </w:p>
    <w:p w:rsidR="002F7256" w:rsidRPr="00C46E2B" w:rsidRDefault="002F7256" w:rsidP="002F7256">
      <w:pPr>
        <w:pStyle w:val="Paragrafoelenco"/>
        <w:numPr>
          <w:ilvl w:val="0"/>
          <w:numId w:val="13"/>
        </w:numPr>
        <w:tabs>
          <w:tab w:val="left" w:pos="2623"/>
        </w:tabs>
        <w:autoSpaceDN/>
        <w:adjustRightInd/>
        <w:spacing w:after="0"/>
        <w:ind w:right="657"/>
        <w:rPr>
          <w:rFonts w:asciiTheme="minorHAnsi" w:hAnsiTheme="minorHAnsi" w:cstheme="minorHAnsi"/>
        </w:rPr>
      </w:pPr>
      <w:r w:rsidRPr="00C46E2B">
        <w:rPr>
          <w:rFonts w:asciiTheme="minorHAnsi" w:hAnsiTheme="minorHAnsi" w:cstheme="minorHAnsi"/>
          <w:i/>
          <w:spacing w:val="-2"/>
          <w:w w:val="105"/>
        </w:rPr>
        <w:t>Proposta progettuale sottoscritta dal legale rappresentante.</w:t>
      </w:r>
    </w:p>
    <w:p w:rsidR="002F7256" w:rsidRPr="00C46E2B" w:rsidRDefault="002F7256" w:rsidP="002F7256">
      <w:pPr>
        <w:spacing w:before="163"/>
        <w:ind w:left="567" w:right="657"/>
        <w:rPr>
          <w:rFonts w:asciiTheme="minorHAnsi" w:hAnsiTheme="minorHAnsi" w:cstheme="minorHAnsi"/>
        </w:rPr>
      </w:pPr>
      <w:r w:rsidRPr="00C46E2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In</w:t>
      </w:r>
      <w:r w:rsidRPr="00C46E2B">
        <w:rPr>
          <w:rFonts w:asciiTheme="minorHAnsi" w:hAnsiTheme="minorHAnsi" w:cstheme="minorHAnsi"/>
          <w:spacing w:val="-7"/>
        </w:rPr>
        <w:t xml:space="preserve"> </w:t>
      </w:r>
      <w:r w:rsidRPr="00C46E2B">
        <w:rPr>
          <w:rFonts w:asciiTheme="minorHAnsi" w:hAnsiTheme="minorHAnsi" w:cstheme="minorHAnsi"/>
          <w:spacing w:val="-1"/>
        </w:rPr>
        <w:t>fede</w:t>
      </w:r>
    </w:p>
    <w:p w:rsidR="002F7256" w:rsidRPr="00C46E2B" w:rsidRDefault="002F7256" w:rsidP="002F7256">
      <w:pPr>
        <w:spacing w:before="178"/>
        <w:ind w:left="567" w:right="657"/>
        <w:rPr>
          <w:rFonts w:asciiTheme="minorHAnsi" w:hAnsiTheme="minorHAnsi" w:cstheme="minorHAnsi"/>
        </w:rPr>
      </w:pPr>
      <w:r w:rsidRPr="00C46E2B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="00C46E2B">
        <w:rPr>
          <w:rFonts w:asciiTheme="minorHAnsi" w:hAnsiTheme="minorHAnsi" w:cstheme="minorHAnsi"/>
        </w:rPr>
        <w:t xml:space="preserve">           </w:t>
      </w:r>
      <w:r w:rsidRPr="00C46E2B">
        <w:rPr>
          <w:rFonts w:asciiTheme="minorHAnsi" w:hAnsiTheme="minorHAnsi" w:cstheme="minorHAnsi"/>
        </w:rPr>
        <w:t xml:space="preserve">   …….………………………</w:t>
      </w:r>
    </w:p>
    <w:p w:rsidR="002F7256" w:rsidRPr="00C46E2B" w:rsidRDefault="002F7256" w:rsidP="002F7256">
      <w:pPr>
        <w:spacing w:before="118"/>
        <w:ind w:left="567" w:right="657"/>
        <w:jc w:val="both"/>
        <w:rPr>
          <w:rFonts w:asciiTheme="minorHAnsi" w:eastAsia="Calibri" w:hAnsiTheme="minorHAnsi" w:cstheme="minorHAnsi"/>
          <w:spacing w:val="-2"/>
        </w:rPr>
      </w:pPr>
    </w:p>
    <w:p w:rsidR="002F7256" w:rsidRPr="00C46E2B" w:rsidRDefault="002F7256">
      <w:pPr>
        <w:pStyle w:val="Predefinito"/>
        <w:spacing w:line="200" w:lineRule="atLeast"/>
        <w:jc w:val="both"/>
        <w:rPr>
          <w:rFonts w:asciiTheme="minorHAnsi" w:hAnsiTheme="minorHAnsi" w:cstheme="minorHAnsi"/>
        </w:rPr>
      </w:pPr>
    </w:p>
    <w:p w:rsidR="00D03C41" w:rsidRPr="00C46E2B" w:rsidRDefault="00D03C41" w:rsidP="007501FE">
      <w:pPr>
        <w:pStyle w:val="Predefinito"/>
        <w:jc w:val="right"/>
        <w:rPr>
          <w:rFonts w:asciiTheme="minorHAnsi" w:hAnsiTheme="minorHAnsi" w:cstheme="minorHAnsi"/>
        </w:rPr>
      </w:pPr>
      <w:r w:rsidRPr="00C46E2B">
        <w:rPr>
          <w:rFonts w:asciiTheme="minorHAnsi" w:hAnsiTheme="minorHAnsi" w:cstheme="minorHAnsi"/>
        </w:rPr>
        <w:t>Firma ____________________</w:t>
      </w:r>
    </w:p>
    <w:sectPr w:rsidR="00D03C41" w:rsidRPr="00C46E2B" w:rsidSect="00EF7013">
      <w:headerReference w:type="default" r:id="rId8"/>
      <w:footerReference w:type="default" r:id="rId9"/>
      <w:type w:val="continuous"/>
      <w:pgSz w:w="11906" w:h="16838"/>
      <w:pgMar w:top="1134" w:right="1134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A0" w:rsidRDefault="006D47A0">
      <w:pPr>
        <w:spacing w:after="0" w:line="240" w:lineRule="auto"/>
      </w:pPr>
      <w:r>
        <w:separator/>
      </w:r>
    </w:p>
  </w:endnote>
  <w:endnote w:type="continuationSeparator" w:id="0">
    <w:p w:rsidR="006D47A0" w:rsidRDefault="006D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2" w:rsidRDefault="00255732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46E2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46E2B">
      <w:rPr>
        <w:b/>
        <w:bCs/>
        <w:noProof/>
      </w:rPr>
      <w:t>2</w:t>
    </w:r>
    <w:r>
      <w:rPr>
        <w:b/>
        <w:bCs/>
      </w:rPr>
      <w:fldChar w:fldCharType="end"/>
    </w:r>
  </w:p>
  <w:p w:rsidR="00255732" w:rsidRPr="006E3508" w:rsidRDefault="00255732" w:rsidP="006E35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A0" w:rsidRDefault="006D47A0">
      <w:pPr>
        <w:spacing w:after="0" w:line="240" w:lineRule="auto"/>
      </w:pPr>
      <w:r>
        <w:separator/>
      </w:r>
    </w:p>
  </w:footnote>
  <w:footnote w:type="continuationSeparator" w:id="0">
    <w:p w:rsidR="006D47A0" w:rsidRDefault="006D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2" w:rsidRDefault="00255732">
    <w:pPr>
      <w:pStyle w:val="Intestazione"/>
    </w:pPr>
    <w:r>
      <w:rPr>
        <w:noProof/>
        <w:lang w:eastAsia="it-IT"/>
      </w:rPr>
      <w:drawing>
        <wp:inline distT="0" distB="0" distL="0" distR="0" wp14:anchorId="0CC25A4C" wp14:editId="170ECC76">
          <wp:extent cx="5981700" cy="9906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732" w:rsidRDefault="00255732">
    <w:pPr>
      <w:pStyle w:val="Intestazione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00000004"/>
    <w:multiLevelType w:val="multilevel"/>
    <w:tmpl w:val="907A29C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7">
    <w:nsid w:val="00000008"/>
    <w:multiLevelType w:val="multilevel"/>
    <w:tmpl w:val="0000000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15C320C8"/>
    <w:multiLevelType w:val="hybridMultilevel"/>
    <w:tmpl w:val="EB20E148"/>
    <w:lvl w:ilvl="0" w:tplc="4CBA0D6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00EFF"/>
    <w:multiLevelType w:val="hybridMultilevel"/>
    <w:tmpl w:val="08A045C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DE6069"/>
    <w:multiLevelType w:val="hybridMultilevel"/>
    <w:tmpl w:val="C22472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F04E8"/>
    <w:multiLevelType w:val="hybridMultilevel"/>
    <w:tmpl w:val="C8168D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ED"/>
    <w:rsid w:val="00013DC1"/>
    <w:rsid w:val="00044C14"/>
    <w:rsid w:val="00052BCF"/>
    <w:rsid w:val="000A73A4"/>
    <w:rsid w:val="000C21F2"/>
    <w:rsid w:val="000F71DB"/>
    <w:rsid w:val="00116DED"/>
    <w:rsid w:val="00137D95"/>
    <w:rsid w:val="00140547"/>
    <w:rsid w:val="00173A33"/>
    <w:rsid w:val="001A60EB"/>
    <w:rsid w:val="001A7798"/>
    <w:rsid w:val="001B08CD"/>
    <w:rsid w:val="00205B78"/>
    <w:rsid w:val="00253C76"/>
    <w:rsid w:val="00255732"/>
    <w:rsid w:val="002810AE"/>
    <w:rsid w:val="002A58B0"/>
    <w:rsid w:val="002F040A"/>
    <w:rsid w:val="002F7256"/>
    <w:rsid w:val="0031415A"/>
    <w:rsid w:val="003321B0"/>
    <w:rsid w:val="00351B85"/>
    <w:rsid w:val="003C2B3C"/>
    <w:rsid w:val="003D2059"/>
    <w:rsid w:val="00417AEC"/>
    <w:rsid w:val="0045445C"/>
    <w:rsid w:val="00454887"/>
    <w:rsid w:val="00466BBE"/>
    <w:rsid w:val="004C5A5D"/>
    <w:rsid w:val="004F00A6"/>
    <w:rsid w:val="004F3E21"/>
    <w:rsid w:val="00583FEC"/>
    <w:rsid w:val="005A4273"/>
    <w:rsid w:val="005B62BC"/>
    <w:rsid w:val="005D0292"/>
    <w:rsid w:val="005D28F9"/>
    <w:rsid w:val="005D552C"/>
    <w:rsid w:val="005F3AE8"/>
    <w:rsid w:val="005F41B6"/>
    <w:rsid w:val="00602DEA"/>
    <w:rsid w:val="006030CD"/>
    <w:rsid w:val="006638FC"/>
    <w:rsid w:val="00667FA0"/>
    <w:rsid w:val="00673CC9"/>
    <w:rsid w:val="00686F07"/>
    <w:rsid w:val="006A0BB1"/>
    <w:rsid w:val="006D47A0"/>
    <w:rsid w:val="006E3508"/>
    <w:rsid w:val="006F0250"/>
    <w:rsid w:val="006F740D"/>
    <w:rsid w:val="00701CF9"/>
    <w:rsid w:val="00711658"/>
    <w:rsid w:val="007501FE"/>
    <w:rsid w:val="00787591"/>
    <w:rsid w:val="007C7AB3"/>
    <w:rsid w:val="007F387B"/>
    <w:rsid w:val="00865B3E"/>
    <w:rsid w:val="008C171C"/>
    <w:rsid w:val="008F149F"/>
    <w:rsid w:val="009002F8"/>
    <w:rsid w:val="00942064"/>
    <w:rsid w:val="009558B1"/>
    <w:rsid w:val="009C3399"/>
    <w:rsid w:val="009C5AA2"/>
    <w:rsid w:val="00A75407"/>
    <w:rsid w:val="00A975A7"/>
    <w:rsid w:val="00AB49F6"/>
    <w:rsid w:val="00B9253C"/>
    <w:rsid w:val="00BA04C8"/>
    <w:rsid w:val="00BE7429"/>
    <w:rsid w:val="00BF46A2"/>
    <w:rsid w:val="00C46E2B"/>
    <w:rsid w:val="00C810E4"/>
    <w:rsid w:val="00C8349D"/>
    <w:rsid w:val="00C97704"/>
    <w:rsid w:val="00CB7D9C"/>
    <w:rsid w:val="00CC1ABE"/>
    <w:rsid w:val="00D03C41"/>
    <w:rsid w:val="00D40930"/>
    <w:rsid w:val="00D57DF3"/>
    <w:rsid w:val="00D60164"/>
    <w:rsid w:val="00D84D84"/>
    <w:rsid w:val="00E3514F"/>
    <w:rsid w:val="00E3626F"/>
    <w:rsid w:val="00E40EB6"/>
    <w:rsid w:val="00E733FE"/>
    <w:rsid w:val="00EA3820"/>
    <w:rsid w:val="00EF7013"/>
    <w:rsid w:val="00F21831"/>
    <w:rsid w:val="00F30540"/>
    <w:rsid w:val="00F3317E"/>
    <w:rsid w:val="00F72CE6"/>
    <w:rsid w:val="00F87977"/>
    <w:rsid w:val="00F93883"/>
    <w:rsid w:val="00FC184E"/>
    <w:rsid w:val="00FC2491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qFormat="1"/>
    <w:lsdException w:name="footnote reference" w:semiHidden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FollowedHyperlink" w:semiHidden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spacing w:after="0" w:line="200" w:lineRule="atLeast"/>
      <w:jc w:val="both"/>
      <w:outlineLvl w:val="0"/>
    </w:pPr>
    <w:rPr>
      <w:rFonts w:ascii="Times New Roman" w:hAnsi="MS Mincho" w:cs="Times New Roman"/>
      <w:kern w:val="0"/>
      <w:sz w:val="28"/>
      <w:szCs w:val="28"/>
      <w:lang w:eastAsia="it-IT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keepLines/>
      <w:numPr>
        <w:ilvl w:val="1"/>
      </w:numPr>
      <w:spacing w:before="40" w:after="0"/>
      <w:outlineLvl w:val="1"/>
    </w:pPr>
    <w:rPr>
      <w:rFonts w:ascii="Calibri Light" w:hAnsi="Calibri Light" w:cs="Calibri Light"/>
      <w:color w:val="2E74B5"/>
      <w:kern w:val="0"/>
      <w:sz w:val="26"/>
      <w:szCs w:val="26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spacing w:before="240" w:after="60" w:line="200" w:lineRule="atLeast"/>
      <w:outlineLvl w:val="3"/>
    </w:pPr>
    <w:rPr>
      <w:b/>
      <w:bCs/>
      <w:kern w:val="0"/>
      <w:sz w:val="28"/>
      <w:szCs w:val="28"/>
      <w:lang w:eastAsia="it-IT" w:bidi="he-IL"/>
    </w:rPr>
  </w:style>
  <w:style w:type="paragraph" w:styleId="Titolo5">
    <w:name w:val="heading 5"/>
    <w:basedOn w:val="Predefinito"/>
    <w:next w:val="Predefinito"/>
    <w:link w:val="Titolo5Carattere"/>
    <w:uiPriority w:val="99"/>
    <w:qFormat/>
    <w:pPr>
      <w:keepNext/>
      <w:numPr>
        <w:ilvl w:val="4"/>
      </w:numPr>
      <w:autoSpaceDE w:val="0"/>
      <w:spacing w:after="0" w:line="200" w:lineRule="atLeast"/>
      <w:jc w:val="center"/>
      <w:outlineLvl w:val="4"/>
    </w:pPr>
    <w:rPr>
      <w:rFonts w:ascii="EnglischeSchT" w:hAnsi="EnglischeSchT" w:cs="EnglischeSchT"/>
      <w:kern w:val="0"/>
      <w:sz w:val="32"/>
      <w:szCs w:val="32"/>
      <w:lang w:eastAsia="it-IT"/>
    </w:rPr>
  </w:style>
  <w:style w:type="paragraph" w:styleId="Titolo6">
    <w:name w:val="heading 6"/>
    <w:basedOn w:val="Predefinito"/>
    <w:next w:val="Predefinito"/>
    <w:link w:val="Titolo6Carattere"/>
    <w:uiPriority w:val="99"/>
    <w:qFormat/>
    <w:pPr>
      <w:numPr>
        <w:ilvl w:val="5"/>
      </w:numPr>
      <w:spacing w:before="240" w:after="60" w:line="200" w:lineRule="atLeast"/>
      <w:outlineLvl w:val="5"/>
    </w:pPr>
    <w:rPr>
      <w:b/>
      <w:bCs/>
      <w:kern w:val="0"/>
      <w:lang w:eastAsia="it-IT" w:bidi="he-IL"/>
    </w:rPr>
  </w:style>
  <w:style w:type="paragraph" w:styleId="Titolo8">
    <w:name w:val="heading 8"/>
    <w:basedOn w:val="Predefinito"/>
    <w:next w:val="Predefinito"/>
    <w:link w:val="Titolo8Carattere"/>
    <w:uiPriority w:val="99"/>
    <w:qFormat/>
    <w:pPr>
      <w:numPr>
        <w:ilvl w:val="7"/>
      </w:numPr>
      <w:spacing w:before="240" w:after="60" w:line="200" w:lineRule="atLeast"/>
      <w:outlineLvl w:val="7"/>
    </w:pPr>
    <w:rPr>
      <w:i/>
      <w:iCs/>
      <w:kern w:val="0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sz w:val="24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819"/>
        <w:tab w:val="right" w:pos="9638"/>
      </w:tabs>
      <w:spacing w:after="0" w:line="200" w:lineRule="atLeast"/>
    </w:pPr>
    <w:rPr>
      <w:kern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customStyle="1" w:styleId="Predefinito">
    <w:name w:val="Predefinito"/>
    <w:pPr>
      <w:widowControl w:val="0"/>
      <w:autoSpaceDN w:val="0"/>
      <w:adjustRightInd w:val="0"/>
      <w:spacing w:after="160" w:line="256" w:lineRule="auto"/>
    </w:pPr>
    <w:rPr>
      <w:kern w:val="1"/>
      <w:sz w:val="22"/>
      <w:szCs w:val="22"/>
      <w:lang w:eastAsia="en-US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ascii="Symbol" w:hAnsi="Symbol"/>
    </w:rPr>
  </w:style>
  <w:style w:type="character" w:customStyle="1" w:styleId="RTFNum811">
    <w:name w:val="RTF_Num 8 11"/>
    <w:uiPriority w:val="99"/>
    <w:rPr>
      <w:rFonts w:ascii="Comic Sans MS" w:eastAsia="Times New Roman" w:hAnsi="MS Mincho"/>
    </w:rPr>
  </w:style>
  <w:style w:type="character" w:customStyle="1" w:styleId="RTFNum82">
    <w:name w:val="RTF_Num 8 2"/>
    <w:uiPriority w:val="99"/>
    <w:rPr>
      <w:rFonts w:ascii="Calibri" w:eastAsia="Times New Roman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RTFNum101">
    <w:name w:val="RTF_Num 10 1"/>
    <w:uiPriority w:val="99"/>
    <w:rPr>
      <w:rFonts w:eastAsia="Times New Roman"/>
      <w:sz w:val="16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Courier New" w:hAnsi="Courier New"/>
    </w:rPr>
  </w:style>
  <w:style w:type="character" w:customStyle="1" w:styleId="RTFNum112">
    <w:name w:val="RTF_Num 11 2"/>
    <w:uiPriority w:val="99"/>
    <w:rPr>
      <w:rFonts w:ascii="Courier New" w:hAnsi="Courier New"/>
    </w:rPr>
  </w:style>
  <w:style w:type="character" w:customStyle="1" w:styleId="RTFNum113">
    <w:name w:val="RTF_Num 11 3"/>
    <w:uiPriority w:val="99"/>
    <w:rPr>
      <w:rFonts w:ascii="Wingdings" w:hAnsi="Wingdings"/>
    </w:rPr>
  </w:style>
  <w:style w:type="character" w:customStyle="1" w:styleId="RTFNum114">
    <w:name w:val="RTF_Num 11 4"/>
    <w:uiPriority w:val="99"/>
    <w:rPr>
      <w:rFonts w:ascii="Symbol" w:hAnsi="Symbol"/>
    </w:rPr>
  </w:style>
  <w:style w:type="character" w:customStyle="1" w:styleId="RTFNum115">
    <w:name w:val="RTF_Num 11 5"/>
    <w:uiPriority w:val="99"/>
    <w:rPr>
      <w:rFonts w:ascii="Courier New" w:hAnsi="Courier New"/>
    </w:rPr>
  </w:style>
  <w:style w:type="character" w:customStyle="1" w:styleId="RTFNum116">
    <w:name w:val="RTF_Num 11 6"/>
    <w:uiPriority w:val="99"/>
    <w:rPr>
      <w:rFonts w:ascii="Wingdings" w:hAnsi="Wingdings"/>
    </w:rPr>
  </w:style>
  <w:style w:type="character" w:customStyle="1" w:styleId="RTFNum117">
    <w:name w:val="RTF_Num 11 7"/>
    <w:uiPriority w:val="99"/>
    <w:rPr>
      <w:rFonts w:ascii="Symbol" w:hAnsi="Symbol"/>
    </w:rPr>
  </w:style>
  <w:style w:type="character" w:customStyle="1" w:styleId="RTFNum118">
    <w:name w:val="RTF_Num 11 8"/>
    <w:uiPriority w:val="99"/>
    <w:rPr>
      <w:rFonts w:ascii="Courier New" w:hAnsi="Courier New"/>
    </w:rPr>
  </w:style>
  <w:style w:type="character" w:customStyle="1" w:styleId="RTFNum119">
    <w:name w:val="RTF_Num 11 9"/>
    <w:uiPriority w:val="99"/>
    <w:rPr>
      <w:rFonts w:ascii="Wingdings" w:hAnsi="Wingdings"/>
    </w:rPr>
  </w:style>
  <w:style w:type="character" w:customStyle="1" w:styleId="RTFNum121">
    <w:name w:val="RTF_Num 12 1"/>
    <w:uiPriority w:val="99"/>
    <w:rPr>
      <w:rFonts w:ascii="Arial" w:eastAsia="Times New Roman"/>
    </w:rPr>
  </w:style>
  <w:style w:type="character" w:customStyle="1" w:styleId="RTFNum122">
    <w:name w:val="RTF_Num 12 2"/>
    <w:uiPriority w:val="99"/>
    <w:rPr>
      <w:rFonts w:ascii="Courier New" w:hAnsi="Courier New"/>
    </w:rPr>
  </w:style>
  <w:style w:type="character" w:customStyle="1" w:styleId="RTFNum123">
    <w:name w:val="RTF_Num 12 3"/>
    <w:uiPriority w:val="99"/>
    <w:rPr>
      <w:rFonts w:ascii="Wingdings" w:hAnsi="Wingdings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ascii="Courier New" w:hAnsi="Courier New"/>
    </w:rPr>
  </w:style>
  <w:style w:type="character" w:customStyle="1" w:styleId="RTFNum126">
    <w:name w:val="RTF_Num 12 6"/>
    <w:uiPriority w:val="99"/>
    <w:rPr>
      <w:rFonts w:ascii="Wingdings" w:hAnsi="Wingdings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ascii="Courier New" w:hAnsi="Courier New"/>
    </w:rPr>
  </w:style>
  <w:style w:type="character" w:customStyle="1" w:styleId="RTFNum129">
    <w:name w:val="RTF_Num 12 9"/>
    <w:uiPriority w:val="99"/>
    <w:rPr>
      <w:rFonts w:ascii="Wingdings" w:hAnsi="Wingdings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  <w:rPr>
      <w:rFonts w:eastAsia="Times New Roman"/>
      <w:b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eastAsia="Times New Roman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eastAsia="Times New Roman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ascii="Symbol" w:hAnsi="Symbo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Symbol" w:hAnsi="Symbol"/>
    </w:rPr>
  </w:style>
  <w:style w:type="character" w:customStyle="1" w:styleId="RTFNum192">
    <w:name w:val="RTF_Num 19 2"/>
    <w:uiPriority w:val="99"/>
    <w:rPr>
      <w:rFonts w:ascii="Wingdings" w:hAnsi="Wingdings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ascii="Symbol" w:hAnsi="Symbol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Comic Sans MS" w:eastAsia="Times New Roman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2">
    <w:name w:val="RTF_Num 22 2"/>
    <w:uiPriority w:val="99"/>
    <w:rPr>
      <w:rFonts w:eastAsia="Times New Roman"/>
    </w:rPr>
  </w:style>
  <w:style w:type="character" w:customStyle="1" w:styleId="RTFNum223">
    <w:name w:val="RTF_Num 22 3"/>
    <w:uiPriority w:val="99"/>
    <w:rPr>
      <w:rFonts w:eastAsia="Times New Roman"/>
    </w:rPr>
  </w:style>
  <w:style w:type="character" w:customStyle="1" w:styleId="RTFNum224">
    <w:name w:val="RTF_Num 22 4"/>
    <w:uiPriority w:val="99"/>
    <w:rPr>
      <w:rFonts w:eastAsia="Times New Roman"/>
    </w:rPr>
  </w:style>
  <w:style w:type="character" w:customStyle="1" w:styleId="RTFNum225">
    <w:name w:val="RTF_Num 22 5"/>
    <w:uiPriority w:val="99"/>
    <w:rPr>
      <w:rFonts w:eastAsia="Times New Roman"/>
    </w:rPr>
  </w:style>
  <w:style w:type="character" w:customStyle="1" w:styleId="RTFNum226">
    <w:name w:val="RTF_Num 22 6"/>
    <w:uiPriority w:val="99"/>
    <w:rPr>
      <w:rFonts w:eastAsia="Times New Roman"/>
    </w:rPr>
  </w:style>
  <w:style w:type="character" w:customStyle="1" w:styleId="RTFNum227">
    <w:name w:val="RTF_Num 22 7"/>
    <w:uiPriority w:val="99"/>
    <w:rPr>
      <w:rFonts w:eastAsia="Times New Roman"/>
    </w:rPr>
  </w:style>
  <w:style w:type="character" w:customStyle="1" w:styleId="RTFNum228">
    <w:name w:val="RTF_Num 22 8"/>
    <w:uiPriority w:val="99"/>
    <w:rPr>
      <w:rFonts w:eastAsia="Times New Roman"/>
    </w:rPr>
  </w:style>
  <w:style w:type="character" w:customStyle="1" w:styleId="RTFNum229">
    <w:name w:val="RTF_Num 22 9"/>
    <w:uiPriority w:val="99"/>
    <w:rPr>
      <w:rFonts w:eastAsia="Times New Roman"/>
    </w:rPr>
  </w:style>
  <w:style w:type="character" w:customStyle="1" w:styleId="RTFNum231">
    <w:name w:val="RTF_Num 23 1"/>
    <w:uiPriority w:val="99"/>
    <w:rPr>
      <w:rFonts w:eastAsia="Times New Roman"/>
    </w:rPr>
  </w:style>
  <w:style w:type="character" w:customStyle="1" w:styleId="RTFNum232">
    <w:name w:val="RTF_Num 23 2"/>
    <w:uiPriority w:val="99"/>
    <w:rPr>
      <w:rFonts w:ascii="Symbol" w:eastAsia="Times New Roman" w:hAnsi="MS Mincho"/>
    </w:rPr>
  </w:style>
  <w:style w:type="character" w:customStyle="1" w:styleId="RTFNum233">
    <w:name w:val="RTF_Num 23 3"/>
    <w:uiPriority w:val="99"/>
    <w:rPr>
      <w:rFonts w:eastAsia="Times New Roman"/>
    </w:rPr>
  </w:style>
  <w:style w:type="character" w:customStyle="1" w:styleId="RTFNum234">
    <w:name w:val="RTF_Num 23 4"/>
    <w:uiPriority w:val="99"/>
    <w:rPr>
      <w:rFonts w:eastAsia="Times New Roman"/>
    </w:rPr>
  </w:style>
  <w:style w:type="character" w:customStyle="1" w:styleId="RTFNum235">
    <w:name w:val="RTF_Num 23 5"/>
    <w:uiPriority w:val="99"/>
    <w:rPr>
      <w:rFonts w:eastAsia="Times New Roman"/>
    </w:rPr>
  </w:style>
  <w:style w:type="character" w:customStyle="1" w:styleId="RTFNum236">
    <w:name w:val="RTF_Num 23 6"/>
    <w:uiPriority w:val="99"/>
    <w:rPr>
      <w:rFonts w:eastAsia="Times New Roman"/>
    </w:rPr>
  </w:style>
  <w:style w:type="character" w:customStyle="1" w:styleId="RTFNum237">
    <w:name w:val="RTF_Num 23 7"/>
    <w:uiPriority w:val="99"/>
    <w:rPr>
      <w:rFonts w:eastAsia="Times New Roman"/>
    </w:rPr>
  </w:style>
  <w:style w:type="character" w:customStyle="1" w:styleId="RTFNum238">
    <w:name w:val="RTF_Num 23 8"/>
    <w:uiPriority w:val="99"/>
    <w:rPr>
      <w:rFonts w:eastAsia="Times New Roman"/>
    </w:rPr>
  </w:style>
  <w:style w:type="character" w:customStyle="1" w:styleId="RTFNum239">
    <w:name w:val="RTF_Num 23 9"/>
    <w:uiPriority w:val="99"/>
    <w:rPr>
      <w:rFonts w:eastAsia="Times New Roman"/>
    </w:rPr>
  </w:style>
  <w:style w:type="character" w:customStyle="1" w:styleId="RTFNum241">
    <w:name w:val="RTF_Num 24 1"/>
    <w:uiPriority w:val="99"/>
    <w:rPr>
      <w:rFonts w:ascii="Symbol" w:hAnsi="Symbol"/>
    </w:rPr>
  </w:style>
  <w:style w:type="character" w:customStyle="1" w:styleId="RTFNum242">
    <w:name w:val="RTF_Num 24 2"/>
    <w:uiPriority w:val="99"/>
    <w:rPr>
      <w:rFonts w:ascii="Courier New" w:hAnsi="Courier New"/>
    </w:rPr>
  </w:style>
  <w:style w:type="character" w:customStyle="1" w:styleId="RTFNum243">
    <w:name w:val="RTF_Num 24 3"/>
    <w:uiPriority w:val="99"/>
    <w:rPr>
      <w:rFonts w:ascii="Wingdings" w:hAnsi="Wingdings"/>
    </w:rPr>
  </w:style>
  <w:style w:type="character" w:customStyle="1" w:styleId="RTFNum244">
    <w:name w:val="RTF_Num 24 4"/>
    <w:uiPriority w:val="99"/>
    <w:rPr>
      <w:rFonts w:ascii="Symbol" w:hAnsi="Symbol"/>
    </w:rPr>
  </w:style>
  <w:style w:type="character" w:customStyle="1" w:styleId="RTFNum245">
    <w:name w:val="RTF_Num 24 5"/>
    <w:uiPriority w:val="99"/>
    <w:rPr>
      <w:rFonts w:ascii="Courier New" w:hAnsi="Courier New"/>
    </w:rPr>
  </w:style>
  <w:style w:type="character" w:customStyle="1" w:styleId="RTFNum246">
    <w:name w:val="RTF_Num 24 6"/>
    <w:uiPriority w:val="99"/>
    <w:rPr>
      <w:rFonts w:ascii="Wingdings" w:hAnsi="Wingdings"/>
    </w:rPr>
  </w:style>
  <w:style w:type="character" w:customStyle="1" w:styleId="RTFNum247">
    <w:name w:val="RTF_Num 24 7"/>
    <w:uiPriority w:val="99"/>
    <w:rPr>
      <w:rFonts w:ascii="Symbol" w:hAnsi="Symbol"/>
    </w:rPr>
  </w:style>
  <w:style w:type="character" w:customStyle="1" w:styleId="RTFNum248">
    <w:name w:val="RTF_Num 24 8"/>
    <w:uiPriority w:val="99"/>
    <w:rPr>
      <w:rFonts w:ascii="Courier New" w:hAnsi="Courier New"/>
    </w:rPr>
  </w:style>
  <w:style w:type="character" w:customStyle="1" w:styleId="RTFNum249">
    <w:name w:val="RTF_Num 24 9"/>
    <w:uiPriority w:val="99"/>
    <w:rPr>
      <w:rFonts w:ascii="Wingdings" w:hAnsi="Wingdings"/>
    </w:rPr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eastAsia="Times New Roman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eastAsia="Times New Roman"/>
    </w:rPr>
  </w:style>
  <w:style w:type="character" w:customStyle="1" w:styleId="RTFNum262">
    <w:name w:val="RTF_Num 26 2"/>
    <w:uiPriority w:val="99"/>
    <w:rPr>
      <w:rFonts w:eastAsia="Times New Roman"/>
    </w:rPr>
  </w:style>
  <w:style w:type="character" w:customStyle="1" w:styleId="RTFNum263">
    <w:name w:val="RTF_Num 26 3"/>
    <w:uiPriority w:val="99"/>
    <w:rPr>
      <w:rFonts w:eastAsia="Times New Roman"/>
    </w:rPr>
  </w:style>
  <w:style w:type="character" w:customStyle="1" w:styleId="RTFNum264">
    <w:name w:val="RTF_Num 26 4"/>
    <w:uiPriority w:val="99"/>
    <w:rPr>
      <w:rFonts w:eastAsia="Times New Roman"/>
    </w:rPr>
  </w:style>
  <w:style w:type="character" w:customStyle="1" w:styleId="RTFNum265">
    <w:name w:val="RTF_Num 26 5"/>
    <w:uiPriority w:val="99"/>
    <w:rPr>
      <w:rFonts w:eastAsia="Times New Roman"/>
    </w:rPr>
  </w:style>
  <w:style w:type="character" w:customStyle="1" w:styleId="RTFNum266">
    <w:name w:val="RTF_Num 26 6"/>
    <w:uiPriority w:val="99"/>
    <w:rPr>
      <w:rFonts w:eastAsia="Times New Roman"/>
    </w:rPr>
  </w:style>
  <w:style w:type="character" w:customStyle="1" w:styleId="RTFNum267">
    <w:name w:val="RTF_Num 26 7"/>
    <w:uiPriority w:val="99"/>
    <w:rPr>
      <w:rFonts w:eastAsia="Times New Roman"/>
    </w:rPr>
  </w:style>
  <w:style w:type="character" w:customStyle="1" w:styleId="RTFNum268">
    <w:name w:val="RTF_Num 26 8"/>
    <w:uiPriority w:val="99"/>
    <w:rPr>
      <w:rFonts w:eastAsia="Times New Roman"/>
    </w:rPr>
  </w:style>
  <w:style w:type="character" w:customStyle="1" w:styleId="RTFNum269">
    <w:name w:val="RTF_Num 26 9"/>
    <w:uiPriority w:val="99"/>
    <w:rPr>
      <w:rFonts w:eastAsia="Times New Roman"/>
    </w:rPr>
  </w:style>
  <w:style w:type="character" w:customStyle="1" w:styleId="RTFNum271">
    <w:name w:val="RTF_Num 27 1"/>
    <w:uiPriority w:val="99"/>
    <w:rPr>
      <w:rFonts w:ascii="Symbol" w:hAnsi="Symbol"/>
    </w:rPr>
  </w:style>
  <w:style w:type="character" w:customStyle="1" w:styleId="RTFNum272">
    <w:name w:val="RTF_Num 27 2"/>
    <w:uiPriority w:val="99"/>
    <w:rPr>
      <w:rFonts w:eastAsia="Times New Roman"/>
    </w:rPr>
  </w:style>
  <w:style w:type="character" w:customStyle="1" w:styleId="RTFNum273">
    <w:name w:val="RTF_Num 27 3"/>
    <w:uiPriority w:val="99"/>
    <w:rPr>
      <w:rFonts w:eastAsia="Times New Roman"/>
    </w:rPr>
  </w:style>
  <w:style w:type="character" w:customStyle="1" w:styleId="RTFNum274">
    <w:name w:val="RTF_Num 27 4"/>
    <w:uiPriority w:val="99"/>
    <w:rPr>
      <w:rFonts w:eastAsia="Times New Roman"/>
    </w:rPr>
  </w:style>
  <w:style w:type="character" w:customStyle="1" w:styleId="RTFNum275">
    <w:name w:val="RTF_Num 27 5"/>
    <w:uiPriority w:val="99"/>
    <w:rPr>
      <w:rFonts w:eastAsia="Times New Roman"/>
    </w:rPr>
  </w:style>
  <w:style w:type="character" w:customStyle="1" w:styleId="RTFNum276">
    <w:name w:val="RTF_Num 27 6"/>
    <w:uiPriority w:val="99"/>
    <w:rPr>
      <w:rFonts w:eastAsia="Times New Roman"/>
    </w:rPr>
  </w:style>
  <w:style w:type="character" w:customStyle="1" w:styleId="RTFNum277">
    <w:name w:val="RTF_Num 27 7"/>
    <w:uiPriority w:val="99"/>
    <w:rPr>
      <w:rFonts w:eastAsia="Times New Roman"/>
    </w:rPr>
  </w:style>
  <w:style w:type="character" w:customStyle="1" w:styleId="RTFNum278">
    <w:name w:val="RTF_Num 27 8"/>
    <w:uiPriority w:val="99"/>
    <w:rPr>
      <w:rFonts w:eastAsia="Times New Roman"/>
    </w:rPr>
  </w:style>
  <w:style w:type="character" w:customStyle="1" w:styleId="RTFNum279">
    <w:name w:val="RTF_Num 27 9"/>
    <w:uiPriority w:val="99"/>
    <w:rPr>
      <w:rFonts w:eastAsia="Times New Roman"/>
    </w:rPr>
  </w:style>
  <w:style w:type="character" w:customStyle="1" w:styleId="RTFNum281">
    <w:name w:val="RTF_Num 28 1"/>
    <w:uiPriority w:val="99"/>
    <w:rPr>
      <w:rFonts w:ascii="Symbol" w:hAnsi="Symbol"/>
    </w:rPr>
  </w:style>
  <w:style w:type="character" w:customStyle="1" w:styleId="RTFNum282">
    <w:name w:val="RTF_Num 28 2"/>
    <w:uiPriority w:val="99"/>
    <w:rPr>
      <w:rFonts w:ascii="Courier New" w:hAnsi="Courier New"/>
    </w:rPr>
  </w:style>
  <w:style w:type="character" w:customStyle="1" w:styleId="RTFNum283">
    <w:name w:val="RTF_Num 28 3"/>
    <w:uiPriority w:val="99"/>
    <w:rPr>
      <w:rFonts w:ascii="Wingdings" w:hAnsi="Wingdings"/>
    </w:rPr>
  </w:style>
  <w:style w:type="character" w:customStyle="1" w:styleId="RTFNum284">
    <w:name w:val="RTF_Num 28 4"/>
    <w:uiPriority w:val="99"/>
    <w:rPr>
      <w:rFonts w:ascii="Symbol" w:hAnsi="Symbol"/>
    </w:rPr>
  </w:style>
  <w:style w:type="character" w:customStyle="1" w:styleId="RTFNum285">
    <w:name w:val="RTF_Num 28 5"/>
    <w:uiPriority w:val="99"/>
    <w:rPr>
      <w:rFonts w:ascii="Courier New" w:hAnsi="Courier New"/>
    </w:rPr>
  </w:style>
  <w:style w:type="character" w:customStyle="1" w:styleId="RTFNum286">
    <w:name w:val="RTF_Num 28 6"/>
    <w:uiPriority w:val="99"/>
    <w:rPr>
      <w:rFonts w:ascii="Wingdings" w:hAnsi="Wingdings"/>
    </w:rPr>
  </w:style>
  <w:style w:type="character" w:customStyle="1" w:styleId="RTFNum287">
    <w:name w:val="RTF_Num 28 7"/>
    <w:uiPriority w:val="99"/>
    <w:rPr>
      <w:rFonts w:ascii="Symbol" w:hAnsi="Symbol"/>
    </w:rPr>
  </w:style>
  <w:style w:type="character" w:customStyle="1" w:styleId="RTFNum288">
    <w:name w:val="RTF_Num 28 8"/>
    <w:uiPriority w:val="99"/>
    <w:rPr>
      <w:rFonts w:ascii="Courier New" w:hAnsi="Courier New"/>
    </w:rPr>
  </w:style>
  <w:style w:type="character" w:customStyle="1" w:styleId="RTFNum289">
    <w:name w:val="RTF_Num 28 9"/>
    <w:uiPriority w:val="99"/>
    <w:rPr>
      <w:rFonts w:ascii="Wingdings" w:hAnsi="Wingdings"/>
    </w:rPr>
  </w:style>
  <w:style w:type="character" w:customStyle="1" w:styleId="RTFNum291">
    <w:name w:val="RTF_Num 29 1"/>
    <w:uiPriority w:val="99"/>
    <w:rPr>
      <w:rFonts w:ascii="Comic Sans MS" w:eastAsia="Times New Roman"/>
    </w:rPr>
  </w:style>
  <w:style w:type="character" w:customStyle="1" w:styleId="RTFNum292">
    <w:name w:val="RTF_Num 29 2"/>
    <w:uiPriority w:val="99"/>
    <w:rPr>
      <w:rFonts w:ascii="Courier New" w:hAnsi="Courier New"/>
    </w:rPr>
  </w:style>
  <w:style w:type="character" w:customStyle="1" w:styleId="RTFNum293">
    <w:name w:val="RTF_Num 29 3"/>
    <w:uiPriority w:val="99"/>
    <w:rPr>
      <w:rFonts w:ascii="Wingdings" w:hAnsi="Wingdings"/>
    </w:rPr>
  </w:style>
  <w:style w:type="character" w:customStyle="1" w:styleId="RTFNum294">
    <w:name w:val="RTF_Num 29 4"/>
    <w:uiPriority w:val="99"/>
    <w:rPr>
      <w:rFonts w:ascii="Symbol" w:hAnsi="Symbol"/>
    </w:rPr>
  </w:style>
  <w:style w:type="character" w:customStyle="1" w:styleId="RTFNum295">
    <w:name w:val="RTF_Num 29 5"/>
    <w:uiPriority w:val="99"/>
    <w:rPr>
      <w:rFonts w:ascii="Courier New" w:hAnsi="Courier New"/>
    </w:rPr>
  </w:style>
  <w:style w:type="character" w:customStyle="1" w:styleId="RTFNum296">
    <w:name w:val="RTF_Num 29 6"/>
    <w:uiPriority w:val="99"/>
    <w:rPr>
      <w:rFonts w:ascii="Wingdings" w:hAnsi="Wingdings"/>
    </w:rPr>
  </w:style>
  <w:style w:type="character" w:customStyle="1" w:styleId="RTFNum297">
    <w:name w:val="RTF_Num 29 7"/>
    <w:uiPriority w:val="99"/>
    <w:rPr>
      <w:rFonts w:ascii="Symbol" w:hAnsi="Symbol"/>
    </w:rPr>
  </w:style>
  <w:style w:type="character" w:customStyle="1" w:styleId="RTFNum298">
    <w:name w:val="RTF_Num 29 8"/>
    <w:uiPriority w:val="99"/>
    <w:rPr>
      <w:rFonts w:ascii="Courier New" w:hAnsi="Courier New"/>
    </w:rPr>
  </w:style>
  <w:style w:type="character" w:customStyle="1" w:styleId="RTFNum299">
    <w:name w:val="RTF_Num 29 9"/>
    <w:uiPriority w:val="99"/>
    <w:rPr>
      <w:rFonts w:ascii="Wingdings" w:hAnsi="Wingdings"/>
    </w:rPr>
  </w:style>
  <w:style w:type="character" w:customStyle="1" w:styleId="RTFNum301">
    <w:name w:val="RTF_Num 30 1"/>
    <w:uiPriority w:val="99"/>
    <w:rPr>
      <w:rFonts w:ascii="Book Antiqua" w:eastAsia="Times New Roman"/>
      <w:color w:val="000000"/>
    </w:rPr>
  </w:style>
  <w:style w:type="character" w:customStyle="1" w:styleId="RTFNum302">
    <w:name w:val="RTF_Num 30 2"/>
    <w:uiPriority w:val="99"/>
    <w:rPr>
      <w:rFonts w:ascii="Courier New" w:hAnsi="Courier New"/>
    </w:rPr>
  </w:style>
  <w:style w:type="character" w:customStyle="1" w:styleId="RTFNum303">
    <w:name w:val="RTF_Num 30 3"/>
    <w:uiPriority w:val="99"/>
    <w:rPr>
      <w:rFonts w:ascii="Wingdings" w:hAnsi="Wingdings"/>
    </w:rPr>
  </w:style>
  <w:style w:type="character" w:customStyle="1" w:styleId="RTFNum304">
    <w:name w:val="RTF_Num 30 4"/>
    <w:uiPriority w:val="99"/>
    <w:rPr>
      <w:rFonts w:ascii="Symbol" w:hAnsi="Symbol"/>
    </w:rPr>
  </w:style>
  <w:style w:type="character" w:customStyle="1" w:styleId="RTFNum305">
    <w:name w:val="RTF_Num 30 5"/>
    <w:uiPriority w:val="99"/>
    <w:rPr>
      <w:rFonts w:ascii="Courier New" w:hAnsi="Courier New"/>
    </w:rPr>
  </w:style>
  <w:style w:type="character" w:customStyle="1" w:styleId="RTFNum306">
    <w:name w:val="RTF_Num 30 6"/>
    <w:uiPriority w:val="99"/>
    <w:rPr>
      <w:rFonts w:ascii="Wingdings" w:hAnsi="Wingdings"/>
    </w:rPr>
  </w:style>
  <w:style w:type="character" w:customStyle="1" w:styleId="RTFNum307">
    <w:name w:val="RTF_Num 30 7"/>
    <w:uiPriority w:val="99"/>
    <w:rPr>
      <w:rFonts w:ascii="Symbol" w:hAnsi="Symbol"/>
    </w:rPr>
  </w:style>
  <w:style w:type="character" w:customStyle="1" w:styleId="RTFNum308">
    <w:name w:val="RTF_Num 30 8"/>
    <w:uiPriority w:val="99"/>
    <w:rPr>
      <w:rFonts w:ascii="Courier New" w:hAnsi="Courier New"/>
    </w:rPr>
  </w:style>
  <w:style w:type="character" w:customStyle="1" w:styleId="RTFNum309">
    <w:name w:val="RTF_Num 30 9"/>
    <w:uiPriority w:val="99"/>
    <w:rPr>
      <w:rFonts w:ascii="Wingdings" w:hAnsi="Wingdings"/>
    </w:rPr>
  </w:style>
  <w:style w:type="character" w:customStyle="1" w:styleId="RTFNum311">
    <w:name w:val="RTF_Num 31 1"/>
    <w:uiPriority w:val="99"/>
    <w:rPr>
      <w:rFonts w:eastAsia="Times New Roman"/>
    </w:rPr>
  </w:style>
  <w:style w:type="character" w:customStyle="1" w:styleId="RTFNum312">
    <w:name w:val="RTF_Num 31 2"/>
    <w:uiPriority w:val="99"/>
    <w:rPr>
      <w:rFonts w:eastAsia="Times New Roman"/>
    </w:rPr>
  </w:style>
  <w:style w:type="character" w:customStyle="1" w:styleId="RTFNum313">
    <w:name w:val="RTF_Num 31 3"/>
    <w:uiPriority w:val="99"/>
    <w:rPr>
      <w:rFonts w:eastAsia="Times New Roman"/>
    </w:rPr>
  </w:style>
  <w:style w:type="character" w:customStyle="1" w:styleId="RTFNum314">
    <w:name w:val="RTF_Num 31 4"/>
    <w:uiPriority w:val="99"/>
    <w:rPr>
      <w:rFonts w:eastAsia="Times New Roman"/>
    </w:rPr>
  </w:style>
  <w:style w:type="character" w:customStyle="1" w:styleId="RTFNum315">
    <w:name w:val="RTF_Num 31 5"/>
    <w:uiPriority w:val="99"/>
    <w:rPr>
      <w:rFonts w:eastAsia="Times New Roman"/>
    </w:rPr>
  </w:style>
  <w:style w:type="character" w:customStyle="1" w:styleId="RTFNum316">
    <w:name w:val="RTF_Num 31 6"/>
    <w:uiPriority w:val="99"/>
    <w:rPr>
      <w:rFonts w:eastAsia="Times New Roman"/>
    </w:rPr>
  </w:style>
  <w:style w:type="character" w:customStyle="1" w:styleId="RTFNum317">
    <w:name w:val="RTF_Num 31 7"/>
    <w:uiPriority w:val="99"/>
    <w:rPr>
      <w:rFonts w:eastAsia="Times New Roman"/>
    </w:rPr>
  </w:style>
  <w:style w:type="character" w:customStyle="1" w:styleId="RTFNum318">
    <w:name w:val="RTF_Num 31 8"/>
    <w:uiPriority w:val="99"/>
    <w:rPr>
      <w:rFonts w:eastAsia="Times New Roman"/>
    </w:rPr>
  </w:style>
  <w:style w:type="character" w:customStyle="1" w:styleId="RTFNum319">
    <w:name w:val="RTF_Num 31 9"/>
    <w:uiPriority w:val="99"/>
    <w:rPr>
      <w:rFonts w:eastAsia="Times New Roman"/>
    </w:rPr>
  </w:style>
  <w:style w:type="character" w:customStyle="1" w:styleId="RTFNum322">
    <w:name w:val="RTF_Num 32 2"/>
    <w:uiPriority w:val="99"/>
    <w:rPr>
      <w:rFonts w:eastAsia="Times New Roman"/>
    </w:rPr>
  </w:style>
  <w:style w:type="character" w:customStyle="1" w:styleId="RTFNum323">
    <w:name w:val="RTF_Num 32 3"/>
    <w:uiPriority w:val="99"/>
    <w:rPr>
      <w:rFonts w:eastAsia="Times New Roman"/>
    </w:rPr>
  </w:style>
  <w:style w:type="character" w:customStyle="1" w:styleId="RTFNum324">
    <w:name w:val="RTF_Num 32 4"/>
    <w:uiPriority w:val="99"/>
    <w:rPr>
      <w:rFonts w:eastAsia="Times New Roman"/>
    </w:rPr>
  </w:style>
  <w:style w:type="character" w:customStyle="1" w:styleId="RTFNum325">
    <w:name w:val="RTF_Num 32 5"/>
    <w:uiPriority w:val="99"/>
    <w:rPr>
      <w:rFonts w:eastAsia="Times New Roman"/>
    </w:rPr>
  </w:style>
  <w:style w:type="character" w:customStyle="1" w:styleId="RTFNum326">
    <w:name w:val="RTF_Num 32 6"/>
    <w:uiPriority w:val="99"/>
    <w:rPr>
      <w:rFonts w:eastAsia="Times New Roman"/>
    </w:rPr>
  </w:style>
  <w:style w:type="character" w:customStyle="1" w:styleId="RTFNum327">
    <w:name w:val="RTF_Num 32 7"/>
    <w:uiPriority w:val="99"/>
    <w:rPr>
      <w:rFonts w:eastAsia="Times New Roman"/>
    </w:rPr>
  </w:style>
  <w:style w:type="character" w:customStyle="1" w:styleId="RTFNum328">
    <w:name w:val="RTF_Num 32 8"/>
    <w:uiPriority w:val="99"/>
    <w:rPr>
      <w:rFonts w:eastAsia="Times New Roman"/>
    </w:rPr>
  </w:style>
  <w:style w:type="character" w:customStyle="1" w:styleId="RTFNum329">
    <w:name w:val="RTF_Num 32 9"/>
    <w:uiPriority w:val="99"/>
    <w:rPr>
      <w:rFonts w:eastAsia="Times New Roman"/>
    </w:rPr>
  </w:style>
  <w:style w:type="character" w:customStyle="1" w:styleId="RTFNum331">
    <w:name w:val="RTF_Num 33 1"/>
    <w:uiPriority w:val="99"/>
    <w:rPr>
      <w:rFonts w:eastAsia="Times New Roman"/>
    </w:rPr>
  </w:style>
  <w:style w:type="character" w:customStyle="1" w:styleId="RTFNum332">
    <w:name w:val="RTF_Num 33 2"/>
    <w:uiPriority w:val="99"/>
    <w:rPr>
      <w:rFonts w:eastAsia="Times New Roman"/>
    </w:rPr>
  </w:style>
  <w:style w:type="character" w:customStyle="1" w:styleId="RTFNum333">
    <w:name w:val="RTF_Num 33 3"/>
    <w:uiPriority w:val="99"/>
    <w:rPr>
      <w:rFonts w:eastAsia="Times New Roman"/>
    </w:rPr>
  </w:style>
  <w:style w:type="character" w:customStyle="1" w:styleId="RTFNum334">
    <w:name w:val="RTF_Num 33 4"/>
    <w:uiPriority w:val="99"/>
    <w:rPr>
      <w:rFonts w:eastAsia="Times New Roman"/>
    </w:rPr>
  </w:style>
  <w:style w:type="character" w:customStyle="1" w:styleId="RTFNum335">
    <w:name w:val="RTF_Num 33 5"/>
    <w:uiPriority w:val="99"/>
    <w:rPr>
      <w:rFonts w:eastAsia="Times New Roman"/>
    </w:rPr>
  </w:style>
  <w:style w:type="character" w:customStyle="1" w:styleId="RTFNum336">
    <w:name w:val="RTF_Num 33 6"/>
    <w:uiPriority w:val="99"/>
    <w:rPr>
      <w:rFonts w:eastAsia="Times New Roman"/>
    </w:rPr>
  </w:style>
  <w:style w:type="character" w:customStyle="1" w:styleId="RTFNum337">
    <w:name w:val="RTF_Num 33 7"/>
    <w:uiPriority w:val="99"/>
    <w:rPr>
      <w:rFonts w:eastAsia="Times New Roman"/>
    </w:rPr>
  </w:style>
  <w:style w:type="character" w:customStyle="1" w:styleId="RTFNum338">
    <w:name w:val="RTF_Num 33 8"/>
    <w:uiPriority w:val="99"/>
    <w:rPr>
      <w:rFonts w:eastAsia="Times New Roman"/>
    </w:rPr>
  </w:style>
  <w:style w:type="character" w:customStyle="1" w:styleId="RTFNum339">
    <w:name w:val="RTF_Num 33 9"/>
    <w:uiPriority w:val="99"/>
    <w:rPr>
      <w:rFonts w:eastAsia="Times New Roman"/>
    </w:rPr>
  </w:style>
  <w:style w:type="character" w:customStyle="1" w:styleId="RTFNum341">
    <w:name w:val="RTF_Num 34 1"/>
    <w:uiPriority w:val="99"/>
    <w:rPr>
      <w:rFonts w:ascii="Comic Sans MS" w:eastAsia="Times New Roman"/>
    </w:rPr>
  </w:style>
  <w:style w:type="character" w:customStyle="1" w:styleId="RTFNum342">
    <w:name w:val="RTF_Num 34 2"/>
    <w:uiPriority w:val="99"/>
    <w:rPr>
      <w:rFonts w:ascii="Courier New" w:hAnsi="Courier New"/>
    </w:rPr>
  </w:style>
  <w:style w:type="character" w:customStyle="1" w:styleId="RTFNum343">
    <w:name w:val="RTF_Num 34 3"/>
    <w:uiPriority w:val="99"/>
    <w:rPr>
      <w:rFonts w:ascii="Wingdings" w:hAnsi="Wingdings"/>
    </w:rPr>
  </w:style>
  <w:style w:type="character" w:customStyle="1" w:styleId="RTFNum344">
    <w:name w:val="RTF_Num 34 4"/>
    <w:uiPriority w:val="99"/>
    <w:rPr>
      <w:rFonts w:ascii="Symbol" w:hAnsi="Symbol"/>
    </w:rPr>
  </w:style>
  <w:style w:type="character" w:customStyle="1" w:styleId="RTFNum345">
    <w:name w:val="RTF_Num 34 5"/>
    <w:uiPriority w:val="99"/>
    <w:rPr>
      <w:rFonts w:ascii="Courier New" w:hAnsi="Courier New"/>
    </w:rPr>
  </w:style>
  <w:style w:type="character" w:customStyle="1" w:styleId="RTFNum346">
    <w:name w:val="RTF_Num 34 6"/>
    <w:uiPriority w:val="99"/>
    <w:rPr>
      <w:rFonts w:ascii="Wingdings" w:hAnsi="Wingdings"/>
    </w:rPr>
  </w:style>
  <w:style w:type="character" w:customStyle="1" w:styleId="RTFNum347">
    <w:name w:val="RTF_Num 34 7"/>
    <w:uiPriority w:val="99"/>
    <w:rPr>
      <w:rFonts w:ascii="Symbol" w:hAnsi="Symbol"/>
    </w:rPr>
  </w:style>
  <w:style w:type="character" w:customStyle="1" w:styleId="RTFNum348">
    <w:name w:val="RTF_Num 34 8"/>
    <w:uiPriority w:val="99"/>
    <w:rPr>
      <w:rFonts w:ascii="Courier New" w:hAnsi="Courier New"/>
    </w:rPr>
  </w:style>
  <w:style w:type="character" w:customStyle="1" w:styleId="RTFNum349">
    <w:name w:val="RTF_Num 34 9"/>
    <w:uiPriority w:val="99"/>
    <w:rPr>
      <w:rFonts w:ascii="Wingdings" w:hAnsi="Wingdings"/>
    </w:rPr>
  </w:style>
  <w:style w:type="character" w:customStyle="1" w:styleId="RTFNum351">
    <w:name w:val="RTF_Num 35 1"/>
    <w:uiPriority w:val="99"/>
    <w:rPr>
      <w:rFonts w:ascii="Symbol" w:hAnsi="Symbol"/>
    </w:rPr>
  </w:style>
  <w:style w:type="character" w:customStyle="1" w:styleId="RTFNum352">
    <w:name w:val="RTF_Num 35 2"/>
    <w:uiPriority w:val="99"/>
    <w:rPr>
      <w:rFonts w:ascii="Courier New" w:hAnsi="Courier New"/>
    </w:rPr>
  </w:style>
  <w:style w:type="character" w:customStyle="1" w:styleId="RTFNum353">
    <w:name w:val="RTF_Num 35 3"/>
    <w:uiPriority w:val="99"/>
    <w:rPr>
      <w:rFonts w:ascii="Wingdings" w:hAnsi="Wingdings"/>
    </w:rPr>
  </w:style>
  <w:style w:type="character" w:customStyle="1" w:styleId="RTFNum354">
    <w:name w:val="RTF_Num 35 4"/>
    <w:uiPriority w:val="99"/>
    <w:rPr>
      <w:rFonts w:ascii="Symbol" w:hAnsi="Symbol"/>
    </w:rPr>
  </w:style>
  <w:style w:type="character" w:customStyle="1" w:styleId="RTFNum355">
    <w:name w:val="RTF_Num 35 5"/>
    <w:uiPriority w:val="99"/>
    <w:rPr>
      <w:rFonts w:ascii="Courier New" w:hAnsi="Courier New"/>
    </w:rPr>
  </w:style>
  <w:style w:type="character" w:customStyle="1" w:styleId="RTFNum356">
    <w:name w:val="RTF_Num 35 6"/>
    <w:uiPriority w:val="99"/>
    <w:rPr>
      <w:rFonts w:ascii="Wingdings" w:hAnsi="Wingdings"/>
    </w:rPr>
  </w:style>
  <w:style w:type="character" w:customStyle="1" w:styleId="RTFNum357">
    <w:name w:val="RTF_Num 35 7"/>
    <w:uiPriority w:val="99"/>
    <w:rPr>
      <w:rFonts w:ascii="Symbol" w:hAnsi="Symbol"/>
    </w:rPr>
  </w:style>
  <w:style w:type="character" w:customStyle="1" w:styleId="RTFNum358">
    <w:name w:val="RTF_Num 35 8"/>
    <w:uiPriority w:val="99"/>
    <w:rPr>
      <w:rFonts w:ascii="Courier New" w:hAnsi="Courier New"/>
    </w:rPr>
  </w:style>
  <w:style w:type="character" w:customStyle="1" w:styleId="RTFNum359">
    <w:name w:val="RTF_Num 35 9"/>
    <w:uiPriority w:val="99"/>
    <w:rPr>
      <w:rFonts w:ascii="Wingdings" w:hAnsi="Wingdings"/>
    </w:rPr>
  </w:style>
  <w:style w:type="character" w:customStyle="1" w:styleId="RTFNum361">
    <w:name w:val="RTF_Num 36 1"/>
    <w:uiPriority w:val="99"/>
    <w:rPr>
      <w:rFonts w:ascii="Symbol" w:eastAsia="Times New Roman" w:hAnsi="MS Mincho"/>
    </w:rPr>
  </w:style>
  <w:style w:type="character" w:customStyle="1" w:styleId="RTFNum362">
    <w:name w:val="RTF_Num 36 2"/>
    <w:uiPriority w:val="99"/>
    <w:rPr>
      <w:rFonts w:ascii="Symbol" w:eastAsia="Times New Roman" w:hAnsi="MS Mincho"/>
    </w:rPr>
  </w:style>
  <w:style w:type="character" w:customStyle="1" w:styleId="RTFNum363">
    <w:name w:val="RTF_Num 36 3"/>
    <w:uiPriority w:val="99"/>
    <w:rPr>
      <w:rFonts w:eastAsia="Times New Roman"/>
    </w:rPr>
  </w:style>
  <w:style w:type="character" w:customStyle="1" w:styleId="RTFNum364">
    <w:name w:val="RTF_Num 36 4"/>
    <w:uiPriority w:val="99"/>
    <w:rPr>
      <w:rFonts w:eastAsia="Times New Roman"/>
    </w:rPr>
  </w:style>
  <w:style w:type="character" w:customStyle="1" w:styleId="RTFNum365">
    <w:name w:val="RTF_Num 36 5"/>
    <w:uiPriority w:val="99"/>
    <w:rPr>
      <w:rFonts w:eastAsia="Times New Roman"/>
    </w:rPr>
  </w:style>
  <w:style w:type="character" w:customStyle="1" w:styleId="RTFNum366">
    <w:name w:val="RTF_Num 36 6"/>
    <w:uiPriority w:val="99"/>
    <w:rPr>
      <w:rFonts w:eastAsia="Times New Roman"/>
    </w:rPr>
  </w:style>
  <w:style w:type="character" w:customStyle="1" w:styleId="RTFNum367">
    <w:name w:val="RTF_Num 36 7"/>
    <w:uiPriority w:val="99"/>
    <w:rPr>
      <w:rFonts w:eastAsia="Times New Roman"/>
    </w:rPr>
  </w:style>
  <w:style w:type="character" w:customStyle="1" w:styleId="RTFNum368">
    <w:name w:val="RTF_Num 36 8"/>
    <w:uiPriority w:val="99"/>
    <w:rPr>
      <w:rFonts w:eastAsia="Times New Roman"/>
    </w:rPr>
  </w:style>
  <w:style w:type="character" w:customStyle="1" w:styleId="RTFNum369">
    <w:name w:val="RTF_Num 36 9"/>
    <w:uiPriority w:val="99"/>
    <w:rPr>
      <w:rFonts w:eastAsia="Times New Roman"/>
    </w:rPr>
  </w:style>
  <w:style w:type="character" w:customStyle="1" w:styleId="RTFNum371">
    <w:name w:val="RTF_Num 37 1"/>
    <w:uiPriority w:val="99"/>
    <w:rPr>
      <w:rFonts w:ascii="Symbol" w:hAnsi="Symbol"/>
    </w:rPr>
  </w:style>
  <w:style w:type="character" w:customStyle="1" w:styleId="RTFNum372">
    <w:name w:val="RTF_Num 37 2"/>
    <w:uiPriority w:val="99"/>
    <w:rPr>
      <w:rFonts w:ascii="Arial" w:eastAsia="Times New Roman" w:hAnsi="MS Mincho"/>
    </w:rPr>
  </w:style>
  <w:style w:type="character" w:customStyle="1" w:styleId="RTFNum373">
    <w:name w:val="RTF_Num 37 3"/>
    <w:uiPriority w:val="99"/>
    <w:rPr>
      <w:rFonts w:ascii="Wingdings" w:hAnsi="Wingdings"/>
    </w:rPr>
  </w:style>
  <w:style w:type="character" w:customStyle="1" w:styleId="RTFNum374">
    <w:name w:val="RTF_Num 37 4"/>
    <w:uiPriority w:val="99"/>
    <w:rPr>
      <w:rFonts w:ascii="Symbol" w:hAnsi="Symbol"/>
    </w:rPr>
  </w:style>
  <w:style w:type="character" w:customStyle="1" w:styleId="RTFNum375">
    <w:name w:val="RTF_Num 37 5"/>
    <w:uiPriority w:val="99"/>
    <w:rPr>
      <w:rFonts w:ascii="Courier New" w:hAnsi="Courier New"/>
    </w:rPr>
  </w:style>
  <w:style w:type="character" w:customStyle="1" w:styleId="RTFNum376">
    <w:name w:val="RTF_Num 37 6"/>
    <w:uiPriority w:val="99"/>
    <w:rPr>
      <w:rFonts w:ascii="Wingdings" w:hAnsi="Wingdings"/>
    </w:rPr>
  </w:style>
  <w:style w:type="character" w:customStyle="1" w:styleId="RTFNum377">
    <w:name w:val="RTF_Num 37 7"/>
    <w:uiPriority w:val="99"/>
    <w:rPr>
      <w:rFonts w:ascii="Symbol" w:hAnsi="Symbol"/>
    </w:rPr>
  </w:style>
  <w:style w:type="character" w:customStyle="1" w:styleId="RTFNum378">
    <w:name w:val="RTF_Num 37 8"/>
    <w:uiPriority w:val="99"/>
    <w:rPr>
      <w:rFonts w:ascii="Courier New" w:hAnsi="Courier New"/>
    </w:rPr>
  </w:style>
  <w:style w:type="character" w:customStyle="1" w:styleId="RTFNum379">
    <w:name w:val="RTF_Num 37 9"/>
    <w:uiPriority w:val="99"/>
    <w:rPr>
      <w:rFonts w:ascii="Wingdings" w:hAnsi="Wingdings"/>
    </w:rPr>
  </w:style>
  <w:style w:type="character" w:customStyle="1" w:styleId="RTFNum381">
    <w:name w:val="RTF_Num 38 1"/>
    <w:uiPriority w:val="99"/>
    <w:rPr>
      <w:rFonts w:ascii="Symbol" w:hAnsi="Symbol"/>
    </w:rPr>
  </w:style>
  <w:style w:type="character" w:customStyle="1" w:styleId="RTFNum382">
    <w:name w:val="RTF_Num 38 2"/>
    <w:uiPriority w:val="99"/>
    <w:rPr>
      <w:rFonts w:ascii="Courier New" w:hAnsi="Courier New"/>
    </w:rPr>
  </w:style>
  <w:style w:type="character" w:customStyle="1" w:styleId="RTFNum383">
    <w:name w:val="RTF_Num 38 3"/>
    <w:uiPriority w:val="99"/>
    <w:rPr>
      <w:rFonts w:ascii="Wingdings" w:hAnsi="Wingdings"/>
    </w:rPr>
  </w:style>
  <w:style w:type="character" w:customStyle="1" w:styleId="RTFNum384">
    <w:name w:val="RTF_Num 38 4"/>
    <w:uiPriority w:val="99"/>
    <w:rPr>
      <w:rFonts w:ascii="Symbol" w:hAnsi="Symbol"/>
    </w:rPr>
  </w:style>
  <w:style w:type="character" w:customStyle="1" w:styleId="RTFNum385">
    <w:name w:val="RTF_Num 38 5"/>
    <w:uiPriority w:val="99"/>
    <w:rPr>
      <w:rFonts w:ascii="Courier New" w:hAnsi="Courier New"/>
    </w:rPr>
  </w:style>
  <w:style w:type="character" w:customStyle="1" w:styleId="RTFNum386">
    <w:name w:val="RTF_Num 38 6"/>
    <w:uiPriority w:val="99"/>
    <w:rPr>
      <w:rFonts w:ascii="Wingdings" w:hAnsi="Wingdings"/>
    </w:rPr>
  </w:style>
  <w:style w:type="character" w:customStyle="1" w:styleId="RTFNum387">
    <w:name w:val="RTF_Num 38 7"/>
    <w:uiPriority w:val="99"/>
    <w:rPr>
      <w:rFonts w:ascii="Symbol" w:hAnsi="Symbol"/>
    </w:rPr>
  </w:style>
  <w:style w:type="character" w:customStyle="1" w:styleId="RTFNum388">
    <w:name w:val="RTF_Num 38 8"/>
    <w:uiPriority w:val="99"/>
    <w:rPr>
      <w:rFonts w:ascii="Courier New" w:hAnsi="Courier New"/>
    </w:rPr>
  </w:style>
  <w:style w:type="character" w:customStyle="1" w:styleId="RTFNum389">
    <w:name w:val="RTF_Num 38 9"/>
    <w:uiPriority w:val="99"/>
    <w:rPr>
      <w:rFonts w:ascii="Wingdings" w:hAnsi="Wingdings"/>
    </w:rPr>
  </w:style>
  <w:style w:type="character" w:customStyle="1" w:styleId="RTFNum391">
    <w:name w:val="RTF_Num 39 1"/>
    <w:uiPriority w:val="99"/>
    <w:rPr>
      <w:rFonts w:eastAsia="Times New Roman"/>
    </w:rPr>
  </w:style>
  <w:style w:type="character" w:customStyle="1" w:styleId="RTFNum392">
    <w:name w:val="RTF_Num 39 2"/>
    <w:uiPriority w:val="99"/>
    <w:rPr>
      <w:rFonts w:eastAsia="Times New Roman"/>
    </w:rPr>
  </w:style>
  <w:style w:type="character" w:customStyle="1" w:styleId="RTFNum393">
    <w:name w:val="RTF_Num 39 3"/>
    <w:uiPriority w:val="99"/>
    <w:rPr>
      <w:rFonts w:eastAsia="Times New Roman"/>
    </w:rPr>
  </w:style>
  <w:style w:type="character" w:customStyle="1" w:styleId="RTFNum394">
    <w:name w:val="RTF_Num 39 4"/>
    <w:uiPriority w:val="99"/>
    <w:rPr>
      <w:rFonts w:eastAsia="Times New Roman"/>
    </w:rPr>
  </w:style>
  <w:style w:type="character" w:customStyle="1" w:styleId="RTFNum395">
    <w:name w:val="RTF_Num 39 5"/>
    <w:uiPriority w:val="99"/>
    <w:rPr>
      <w:rFonts w:eastAsia="Times New Roman"/>
    </w:rPr>
  </w:style>
  <w:style w:type="character" w:customStyle="1" w:styleId="RTFNum396">
    <w:name w:val="RTF_Num 39 6"/>
    <w:uiPriority w:val="99"/>
    <w:rPr>
      <w:rFonts w:eastAsia="Times New Roman"/>
    </w:rPr>
  </w:style>
  <w:style w:type="character" w:customStyle="1" w:styleId="RTFNum397">
    <w:name w:val="RTF_Num 39 7"/>
    <w:uiPriority w:val="99"/>
    <w:rPr>
      <w:rFonts w:eastAsia="Times New Roman"/>
    </w:rPr>
  </w:style>
  <w:style w:type="character" w:customStyle="1" w:styleId="RTFNum398">
    <w:name w:val="RTF_Num 39 8"/>
    <w:uiPriority w:val="99"/>
    <w:rPr>
      <w:rFonts w:eastAsia="Times New Roman"/>
    </w:rPr>
  </w:style>
  <w:style w:type="character" w:customStyle="1" w:styleId="RTFNum399">
    <w:name w:val="RTF_Num 39 9"/>
    <w:uiPriority w:val="99"/>
    <w:rPr>
      <w:rFonts w:eastAsia="Times New Roman"/>
    </w:rPr>
  </w:style>
  <w:style w:type="character" w:customStyle="1" w:styleId="IntestazioneCarattere">
    <w:name w:val="Intestazione Carattere"/>
    <w:uiPriority w:val="99"/>
    <w:rPr>
      <w:rFonts w:eastAsia="Times New Roman"/>
    </w:rPr>
  </w:style>
  <w:style w:type="character" w:customStyle="1" w:styleId="PidipaginaCarattere0">
    <w:name w:val="Pi・di pagina Carattere"/>
    <w:uiPriority w:val="99"/>
    <w:rPr>
      <w:rFonts w:eastAsia="Times New Roman"/>
    </w:rPr>
  </w:style>
  <w:style w:type="character" w:customStyle="1" w:styleId="TestofumettoCarattere">
    <w:name w:val="Testo fumetto Carattere"/>
    <w:uiPriority w:val="99"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rPr>
      <w:rFonts w:eastAsia="Times New Roman"/>
      <w:color w:val="0000FF"/>
      <w:u w:val="single"/>
    </w:rPr>
  </w:style>
  <w:style w:type="character" w:customStyle="1" w:styleId="spanboldcenterbig">
    <w:name w:val="span_bold_center_big"/>
    <w:uiPriority w:val="99"/>
  </w:style>
  <w:style w:type="character" w:customStyle="1" w:styleId="Enfasiforte">
    <w:name w:val="Enfasi forte"/>
    <w:uiPriority w:val="99"/>
    <w:rPr>
      <w:rFonts w:eastAsia="Times New Roman"/>
      <w:b/>
    </w:rPr>
  </w:style>
  <w:style w:type="character" w:customStyle="1" w:styleId="SottotitoloCarattere">
    <w:name w:val="Sottotitolo Carattere"/>
    <w:uiPriority w:val="99"/>
    <w:rPr>
      <w:rFonts w:eastAsia="Times New Roman"/>
      <w:i/>
      <w:sz w:val="20"/>
      <w:lang w:val="x-none" w:eastAsia="x-none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customStyle="1" w:styleId="TestonotaapidipaginaCarattere">
    <w:name w:val="Testo nota a pi・di pagina Carattere"/>
    <w:uiPriority w:val="99"/>
    <w:rPr>
      <w:rFonts w:ascii="Calibri" w:hAnsi="Calibri"/>
      <w:color w:val="333333"/>
      <w:sz w:val="20"/>
      <w:lang w:val="x-none" w:eastAsia="x-none"/>
    </w:rPr>
  </w:style>
  <w:style w:type="character" w:styleId="Rimandonotaapidipagina">
    <w:name w:val="footnote reference"/>
    <w:basedOn w:val="Carpredefinitoparagrafo"/>
    <w:uiPriority w:val="99"/>
    <w:rPr>
      <w:rFonts w:eastAsia="Times New Roman" w:cs="Times New Roman"/>
      <w:position w:val="6"/>
    </w:rPr>
  </w:style>
  <w:style w:type="character" w:customStyle="1" w:styleId="CorpotestoCarattere">
    <w:name w:val="Corpo testo Carattere"/>
    <w:uiPriority w:val="99"/>
    <w:rPr>
      <w:rFonts w:eastAsia="Times New Roman"/>
    </w:rPr>
  </w:style>
  <w:style w:type="character" w:styleId="Collegamentovisitato">
    <w:name w:val="FollowedHyperlink"/>
    <w:basedOn w:val="Carpredefinitoparagrafo"/>
    <w:uiPriority w:val="99"/>
    <w:rPr>
      <w:rFonts w:eastAsia="Times New Roman" w:cs="Times New Roman"/>
      <w:color w:val="954F72"/>
      <w:u w:val="single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pPr>
      <w:spacing w:after="120"/>
    </w:pPr>
    <w:rPr>
      <w:kern w:val="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styleId="Testofumetto">
    <w:name w:val="Balloon Text"/>
    <w:basedOn w:val="Predefinito"/>
    <w:link w:val="TestofumettoCarattere1"/>
    <w:uiPriority w:val="99"/>
    <w:pPr>
      <w:spacing w:after="0" w:line="200" w:lineRule="atLeast"/>
    </w:pPr>
    <w:rPr>
      <w:rFonts w:ascii="Tahoma" w:hAnsi="Tahoma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Paragrafoelenco">
    <w:name w:val="List Paragraph"/>
    <w:basedOn w:val="Predefinito"/>
    <w:uiPriority w:val="1"/>
    <w:qFormat/>
    <w:pPr>
      <w:ind w:left="720"/>
    </w:pPr>
    <w:rPr>
      <w:kern w:val="0"/>
    </w:rPr>
  </w:style>
  <w:style w:type="paragraph" w:customStyle="1" w:styleId="CM13">
    <w:name w:val="CM13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4">
    <w:name w:val="CM14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">
    <w:name w:val="CM1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5">
    <w:name w:val="CM15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6">
    <w:name w:val="CM16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8">
    <w:name w:val="CM8"/>
    <w:basedOn w:val="Default"/>
    <w:next w:val="Default"/>
    <w:uiPriority w:val="99"/>
    <w:pPr>
      <w:spacing w:line="371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0">
    <w:name w:val="CM10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2">
    <w:name w:val="CM12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styleId="NormaleWeb">
    <w:name w:val="Normal (Web)"/>
    <w:basedOn w:val="Predefinito"/>
    <w:uiPriority w:val="99"/>
    <w:pPr>
      <w:spacing w:before="100" w:after="100" w:line="200" w:lineRule="atLeast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customStyle="1" w:styleId="Stile">
    <w:name w:val="Stile"/>
    <w:basedOn w:val="Predefinito"/>
    <w:next w:val="Corpotesto"/>
    <w:uiPriority w:val="99"/>
    <w:pPr>
      <w:spacing w:after="0" w:line="200" w:lineRule="atLeast"/>
      <w:jc w:val="center"/>
    </w:pPr>
    <w:rPr>
      <w:rFonts w:ascii="Times New Roman" w:hAnsi="MS Mincho" w:cs="Times New Roman"/>
      <w:kern w:val="0"/>
      <w:sz w:val="18"/>
      <w:szCs w:val="18"/>
      <w:lang w:eastAsia="it-IT"/>
    </w:rPr>
  </w:style>
  <w:style w:type="paragraph" w:customStyle="1" w:styleId="Immagine">
    <w:name w:val="Immagine"/>
    <w:basedOn w:val="Corpotesto"/>
    <w:uiPriority w:val="99"/>
    <w:pPr>
      <w:spacing w:after="0" w:line="240" w:lineRule="atLeast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Predefinito"/>
    <w:uiPriority w:val="99"/>
    <w:pPr>
      <w:autoSpaceDE w:val="0"/>
      <w:spacing w:after="0" w:line="200" w:lineRule="atLeast"/>
    </w:pPr>
    <w:rPr>
      <w:rFonts w:ascii="Courier New" w:hAnsi="Courier New" w:cs="Courier New"/>
      <w:kern w:val="0"/>
      <w:sz w:val="20"/>
      <w:szCs w:val="20"/>
      <w:lang w:eastAsia="it-IT"/>
    </w:rPr>
  </w:style>
  <w:style w:type="paragraph" w:styleId="Sottotitolo">
    <w:name w:val="Subtitle"/>
    <w:basedOn w:val="Predefinito"/>
    <w:next w:val="Corpotesto"/>
    <w:link w:val="SottotitoloCarattere1"/>
    <w:uiPriority w:val="99"/>
    <w:qFormat/>
    <w:pPr>
      <w:spacing w:after="0" w:line="200" w:lineRule="atLeast"/>
      <w:jc w:val="center"/>
    </w:pPr>
    <w:rPr>
      <w:rFonts w:ascii="Times New Roman" w:hAnsi="Times New Roman" w:cs="Times New Roman"/>
      <w:i/>
      <w:iCs/>
      <w:kern w:val="0"/>
      <w:sz w:val="20"/>
      <w:szCs w:val="20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paragraph" w:customStyle="1" w:styleId="c2">
    <w:name w:val="c2"/>
    <w:basedOn w:val="Predefinito"/>
    <w:uiPriority w:val="99"/>
    <w:pPr>
      <w:spacing w:after="0" w:line="240" w:lineRule="atLeast"/>
      <w:jc w:val="center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Predefinito"/>
    <w:link w:val="TestonotaapidipaginaCarattere0"/>
    <w:uiPriority w:val="99"/>
    <w:pPr>
      <w:spacing w:after="0" w:line="200" w:lineRule="atLeast"/>
    </w:pPr>
    <w:rPr>
      <w:b/>
      <w:bCs/>
      <w:color w:val="333333"/>
      <w:kern w:val="0"/>
      <w:sz w:val="20"/>
      <w:szCs w:val="20"/>
      <w:lang w:eastAsia="it-IT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Nessunaspaziatura">
    <w:name w:val="No Spacing"/>
    <w:uiPriority w:val="99"/>
    <w:qFormat/>
    <w:pPr>
      <w:widowControl w:val="0"/>
      <w:autoSpaceDN w:val="0"/>
      <w:adjustRightInd w:val="0"/>
    </w:pPr>
    <w:rPr>
      <w:kern w:val="1"/>
      <w:sz w:val="22"/>
      <w:szCs w:val="22"/>
      <w:lang w:eastAsia="en-US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rsid w:val="008F149F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F72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F7256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qFormat="1"/>
    <w:lsdException w:name="footnote reference" w:semiHidden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FollowedHyperlink" w:semiHidden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spacing w:after="0" w:line="200" w:lineRule="atLeast"/>
      <w:jc w:val="both"/>
      <w:outlineLvl w:val="0"/>
    </w:pPr>
    <w:rPr>
      <w:rFonts w:ascii="Times New Roman" w:hAnsi="MS Mincho" w:cs="Times New Roman"/>
      <w:kern w:val="0"/>
      <w:sz w:val="28"/>
      <w:szCs w:val="28"/>
      <w:lang w:eastAsia="it-IT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keepLines/>
      <w:numPr>
        <w:ilvl w:val="1"/>
      </w:numPr>
      <w:spacing w:before="40" w:after="0"/>
      <w:outlineLvl w:val="1"/>
    </w:pPr>
    <w:rPr>
      <w:rFonts w:ascii="Calibri Light" w:hAnsi="Calibri Light" w:cs="Calibri Light"/>
      <w:color w:val="2E74B5"/>
      <w:kern w:val="0"/>
      <w:sz w:val="26"/>
      <w:szCs w:val="26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spacing w:before="240" w:after="60" w:line="200" w:lineRule="atLeast"/>
      <w:outlineLvl w:val="3"/>
    </w:pPr>
    <w:rPr>
      <w:b/>
      <w:bCs/>
      <w:kern w:val="0"/>
      <w:sz w:val="28"/>
      <w:szCs w:val="28"/>
      <w:lang w:eastAsia="it-IT" w:bidi="he-IL"/>
    </w:rPr>
  </w:style>
  <w:style w:type="paragraph" w:styleId="Titolo5">
    <w:name w:val="heading 5"/>
    <w:basedOn w:val="Predefinito"/>
    <w:next w:val="Predefinito"/>
    <w:link w:val="Titolo5Carattere"/>
    <w:uiPriority w:val="99"/>
    <w:qFormat/>
    <w:pPr>
      <w:keepNext/>
      <w:numPr>
        <w:ilvl w:val="4"/>
      </w:numPr>
      <w:autoSpaceDE w:val="0"/>
      <w:spacing w:after="0" w:line="200" w:lineRule="atLeast"/>
      <w:jc w:val="center"/>
      <w:outlineLvl w:val="4"/>
    </w:pPr>
    <w:rPr>
      <w:rFonts w:ascii="EnglischeSchT" w:hAnsi="EnglischeSchT" w:cs="EnglischeSchT"/>
      <w:kern w:val="0"/>
      <w:sz w:val="32"/>
      <w:szCs w:val="32"/>
      <w:lang w:eastAsia="it-IT"/>
    </w:rPr>
  </w:style>
  <w:style w:type="paragraph" w:styleId="Titolo6">
    <w:name w:val="heading 6"/>
    <w:basedOn w:val="Predefinito"/>
    <w:next w:val="Predefinito"/>
    <w:link w:val="Titolo6Carattere"/>
    <w:uiPriority w:val="99"/>
    <w:qFormat/>
    <w:pPr>
      <w:numPr>
        <w:ilvl w:val="5"/>
      </w:numPr>
      <w:spacing w:before="240" w:after="60" w:line="200" w:lineRule="atLeast"/>
      <w:outlineLvl w:val="5"/>
    </w:pPr>
    <w:rPr>
      <w:b/>
      <w:bCs/>
      <w:kern w:val="0"/>
      <w:lang w:eastAsia="it-IT" w:bidi="he-IL"/>
    </w:rPr>
  </w:style>
  <w:style w:type="paragraph" w:styleId="Titolo8">
    <w:name w:val="heading 8"/>
    <w:basedOn w:val="Predefinito"/>
    <w:next w:val="Predefinito"/>
    <w:link w:val="Titolo8Carattere"/>
    <w:uiPriority w:val="99"/>
    <w:qFormat/>
    <w:pPr>
      <w:numPr>
        <w:ilvl w:val="7"/>
      </w:numPr>
      <w:spacing w:before="240" w:after="60" w:line="200" w:lineRule="atLeast"/>
      <w:outlineLvl w:val="7"/>
    </w:pPr>
    <w:rPr>
      <w:i/>
      <w:iCs/>
      <w:kern w:val="0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sz w:val="24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819"/>
        <w:tab w:val="right" w:pos="9638"/>
      </w:tabs>
      <w:spacing w:after="0" w:line="200" w:lineRule="atLeast"/>
    </w:pPr>
    <w:rPr>
      <w:kern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customStyle="1" w:styleId="Predefinito">
    <w:name w:val="Predefinito"/>
    <w:pPr>
      <w:widowControl w:val="0"/>
      <w:autoSpaceDN w:val="0"/>
      <w:adjustRightInd w:val="0"/>
      <w:spacing w:after="160" w:line="256" w:lineRule="auto"/>
    </w:pPr>
    <w:rPr>
      <w:kern w:val="1"/>
      <w:sz w:val="22"/>
      <w:szCs w:val="22"/>
      <w:lang w:eastAsia="en-US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ascii="Symbol" w:hAnsi="Symbol"/>
    </w:rPr>
  </w:style>
  <w:style w:type="character" w:customStyle="1" w:styleId="RTFNum811">
    <w:name w:val="RTF_Num 8 11"/>
    <w:uiPriority w:val="99"/>
    <w:rPr>
      <w:rFonts w:ascii="Comic Sans MS" w:eastAsia="Times New Roman" w:hAnsi="MS Mincho"/>
    </w:rPr>
  </w:style>
  <w:style w:type="character" w:customStyle="1" w:styleId="RTFNum82">
    <w:name w:val="RTF_Num 8 2"/>
    <w:uiPriority w:val="99"/>
    <w:rPr>
      <w:rFonts w:ascii="Calibri" w:eastAsia="Times New Roman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RTFNum101">
    <w:name w:val="RTF_Num 10 1"/>
    <w:uiPriority w:val="99"/>
    <w:rPr>
      <w:rFonts w:eastAsia="Times New Roman"/>
      <w:sz w:val="16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Courier New" w:hAnsi="Courier New"/>
    </w:rPr>
  </w:style>
  <w:style w:type="character" w:customStyle="1" w:styleId="RTFNum112">
    <w:name w:val="RTF_Num 11 2"/>
    <w:uiPriority w:val="99"/>
    <w:rPr>
      <w:rFonts w:ascii="Courier New" w:hAnsi="Courier New"/>
    </w:rPr>
  </w:style>
  <w:style w:type="character" w:customStyle="1" w:styleId="RTFNum113">
    <w:name w:val="RTF_Num 11 3"/>
    <w:uiPriority w:val="99"/>
    <w:rPr>
      <w:rFonts w:ascii="Wingdings" w:hAnsi="Wingdings"/>
    </w:rPr>
  </w:style>
  <w:style w:type="character" w:customStyle="1" w:styleId="RTFNum114">
    <w:name w:val="RTF_Num 11 4"/>
    <w:uiPriority w:val="99"/>
    <w:rPr>
      <w:rFonts w:ascii="Symbol" w:hAnsi="Symbol"/>
    </w:rPr>
  </w:style>
  <w:style w:type="character" w:customStyle="1" w:styleId="RTFNum115">
    <w:name w:val="RTF_Num 11 5"/>
    <w:uiPriority w:val="99"/>
    <w:rPr>
      <w:rFonts w:ascii="Courier New" w:hAnsi="Courier New"/>
    </w:rPr>
  </w:style>
  <w:style w:type="character" w:customStyle="1" w:styleId="RTFNum116">
    <w:name w:val="RTF_Num 11 6"/>
    <w:uiPriority w:val="99"/>
    <w:rPr>
      <w:rFonts w:ascii="Wingdings" w:hAnsi="Wingdings"/>
    </w:rPr>
  </w:style>
  <w:style w:type="character" w:customStyle="1" w:styleId="RTFNum117">
    <w:name w:val="RTF_Num 11 7"/>
    <w:uiPriority w:val="99"/>
    <w:rPr>
      <w:rFonts w:ascii="Symbol" w:hAnsi="Symbol"/>
    </w:rPr>
  </w:style>
  <w:style w:type="character" w:customStyle="1" w:styleId="RTFNum118">
    <w:name w:val="RTF_Num 11 8"/>
    <w:uiPriority w:val="99"/>
    <w:rPr>
      <w:rFonts w:ascii="Courier New" w:hAnsi="Courier New"/>
    </w:rPr>
  </w:style>
  <w:style w:type="character" w:customStyle="1" w:styleId="RTFNum119">
    <w:name w:val="RTF_Num 11 9"/>
    <w:uiPriority w:val="99"/>
    <w:rPr>
      <w:rFonts w:ascii="Wingdings" w:hAnsi="Wingdings"/>
    </w:rPr>
  </w:style>
  <w:style w:type="character" w:customStyle="1" w:styleId="RTFNum121">
    <w:name w:val="RTF_Num 12 1"/>
    <w:uiPriority w:val="99"/>
    <w:rPr>
      <w:rFonts w:ascii="Arial" w:eastAsia="Times New Roman"/>
    </w:rPr>
  </w:style>
  <w:style w:type="character" w:customStyle="1" w:styleId="RTFNum122">
    <w:name w:val="RTF_Num 12 2"/>
    <w:uiPriority w:val="99"/>
    <w:rPr>
      <w:rFonts w:ascii="Courier New" w:hAnsi="Courier New"/>
    </w:rPr>
  </w:style>
  <w:style w:type="character" w:customStyle="1" w:styleId="RTFNum123">
    <w:name w:val="RTF_Num 12 3"/>
    <w:uiPriority w:val="99"/>
    <w:rPr>
      <w:rFonts w:ascii="Wingdings" w:hAnsi="Wingdings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ascii="Courier New" w:hAnsi="Courier New"/>
    </w:rPr>
  </w:style>
  <w:style w:type="character" w:customStyle="1" w:styleId="RTFNum126">
    <w:name w:val="RTF_Num 12 6"/>
    <w:uiPriority w:val="99"/>
    <w:rPr>
      <w:rFonts w:ascii="Wingdings" w:hAnsi="Wingdings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ascii="Courier New" w:hAnsi="Courier New"/>
    </w:rPr>
  </w:style>
  <w:style w:type="character" w:customStyle="1" w:styleId="RTFNum129">
    <w:name w:val="RTF_Num 12 9"/>
    <w:uiPriority w:val="99"/>
    <w:rPr>
      <w:rFonts w:ascii="Wingdings" w:hAnsi="Wingdings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  <w:rPr>
      <w:rFonts w:eastAsia="Times New Roman"/>
      <w:b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eastAsia="Times New Roman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eastAsia="Times New Roman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ascii="Symbol" w:hAnsi="Symbo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Symbol" w:hAnsi="Symbol"/>
    </w:rPr>
  </w:style>
  <w:style w:type="character" w:customStyle="1" w:styleId="RTFNum192">
    <w:name w:val="RTF_Num 19 2"/>
    <w:uiPriority w:val="99"/>
    <w:rPr>
      <w:rFonts w:ascii="Wingdings" w:hAnsi="Wingdings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ascii="Symbol" w:hAnsi="Symbol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Comic Sans MS" w:eastAsia="Times New Roman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2">
    <w:name w:val="RTF_Num 22 2"/>
    <w:uiPriority w:val="99"/>
    <w:rPr>
      <w:rFonts w:eastAsia="Times New Roman"/>
    </w:rPr>
  </w:style>
  <w:style w:type="character" w:customStyle="1" w:styleId="RTFNum223">
    <w:name w:val="RTF_Num 22 3"/>
    <w:uiPriority w:val="99"/>
    <w:rPr>
      <w:rFonts w:eastAsia="Times New Roman"/>
    </w:rPr>
  </w:style>
  <w:style w:type="character" w:customStyle="1" w:styleId="RTFNum224">
    <w:name w:val="RTF_Num 22 4"/>
    <w:uiPriority w:val="99"/>
    <w:rPr>
      <w:rFonts w:eastAsia="Times New Roman"/>
    </w:rPr>
  </w:style>
  <w:style w:type="character" w:customStyle="1" w:styleId="RTFNum225">
    <w:name w:val="RTF_Num 22 5"/>
    <w:uiPriority w:val="99"/>
    <w:rPr>
      <w:rFonts w:eastAsia="Times New Roman"/>
    </w:rPr>
  </w:style>
  <w:style w:type="character" w:customStyle="1" w:styleId="RTFNum226">
    <w:name w:val="RTF_Num 22 6"/>
    <w:uiPriority w:val="99"/>
    <w:rPr>
      <w:rFonts w:eastAsia="Times New Roman"/>
    </w:rPr>
  </w:style>
  <w:style w:type="character" w:customStyle="1" w:styleId="RTFNum227">
    <w:name w:val="RTF_Num 22 7"/>
    <w:uiPriority w:val="99"/>
    <w:rPr>
      <w:rFonts w:eastAsia="Times New Roman"/>
    </w:rPr>
  </w:style>
  <w:style w:type="character" w:customStyle="1" w:styleId="RTFNum228">
    <w:name w:val="RTF_Num 22 8"/>
    <w:uiPriority w:val="99"/>
    <w:rPr>
      <w:rFonts w:eastAsia="Times New Roman"/>
    </w:rPr>
  </w:style>
  <w:style w:type="character" w:customStyle="1" w:styleId="RTFNum229">
    <w:name w:val="RTF_Num 22 9"/>
    <w:uiPriority w:val="99"/>
    <w:rPr>
      <w:rFonts w:eastAsia="Times New Roman"/>
    </w:rPr>
  </w:style>
  <w:style w:type="character" w:customStyle="1" w:styleId="RTFNum231">
    <w:name w:val="RTF_Num 23 1"/>
    <w:uiPriority w:val="99"/>
    <w:rPr>
      <w:rFonts w:eastAsia="Times New Roman"/>
    </w:rPr>
  </w:style>
  <w:style w:type="character" w:customStyle="1" w:styleId="RTFNum232">
    <w:name w:val="RTF_Num 23 2"/>
    <w:uiPriority w:val="99"/>
    <w:rPr>
      <w:rFonts w:ascii="Symbol" w:eastAsia="Times New Roman" w:hAnsi="MS Mincho"/>
    </w:rPr>
  </w:style>
  <w:style w:type="character" w:customStyle="1" w:styleId="RTFNum233">
    <w:name w:val="RTF_Num 23 3"/>
    <w:uiPriority w:val="99"/>
    <w:rPr>
      <w:rFonts w:eastAsia="Times New Roman"/>
    </w:rPr>
  </w:style>
  <w:style w:type="character" w:customStyle="1" w:styleId="RTFNum234">
    <w:name w:val="RTF_Num 23 4"/>
    <w:uiPriority w:val="99"/>
    <w:rPr>
      <w:rFonts w:eastAsia="Times New Roman"/>
    </w:rPr>
  </w:style>
  <w:style w:type="character" w:customStyle="1" w:styleId="RTFNum235">
    <w:name w:val="RTF_Num 23 5"/>
    <w:uiPriority w:val="99"/>
    <w:rPr>
      <w:rFonts w:eastAsia="Times New Roman"/>
    </w:rPr>
  </w:style>
  <w:style w:type="character" w:customStyle="1" w:styleId="RTFNum236">
    <w:name w:val="RTF_Num 23 6"/>
    <w:uiPriority w:val="99"/>
    <w:rPr>
      <w:rFonts w:eastAsia="Times New Roman"/>
    </w:rPr>
  </w:style>
  <w:style w:type="character" w:customStyle="1" w:styleId="RTFNum237">
    <w:name w:val="RTF_Num 23 7"/>
    <w:uiPriority w:val="99"/>
    <w:rPr>
      <w:rFonts w:eastAsia="Times New Roman"/>
    </w:rPr>
  </w:style>
  <w:style w:type="character" w:customStyle="1" w:styleId="RTFNum238">
    <w:name w:val="RTF_Num 23 8"/>
    <w:uiPriority w:val="99"/>
    <w:rPr>
      <w:rFonts w:eastAsia="Times New Roman"/>
    </w:rPr>
  </w:style>
  <w:style w:type="character" w:customStyle="1" w:styleId="RTFNum239">
    <w:name w:val="RTF_Num 23 9"/>
    <w:uiPriority w:val="99"/>
    <w:rPr>
      <w:rFonts w:eastAsia="Times New Roman"/>
    </w:rPr>
  </w:style>
  <w:style w:type="character" w:customStyle="1" w:styleId="RTFNum241">
    <w:name w:val="RTF_Num 24 1"/>
    <w:uiPriority w:val="99"/>
    <w:rPr>
      <w:rFonts w:ascii="Symbol" w:hAnsi="Symbol"/>
    </w:rPr>
  </w:style>
  <w:style w:type="character" w:customStyle="1" w:styleId="RTFNum242">
    <w:name w:val="RTF_Num 24 2"/>
    <w:uiPriority w:val="99"/>
    <w:rPr>
      <w:rFonts w:ascii="Courier New" w:hAnsi="Courier New"/>
    </w:rPr>
  </w:style>
  <w:style w:type="character" w:customStyle="1" w:styleId="RTFNum243">
    <w:name w:val="RTF_Num 24 3"/>
    <w:uiPriority w:val="99"/>
    <w:rPr>
      <w:rFonts w:ascii="Wingdings" w:hAnsi="Wingdings"/>
    </w:rPr>
  </w:style>
  <w:style w:type="character" w:customStyle="1" w:styleId="RTFNum244">
    <w:name w:val="RTF_Num 24 4"/>
    <w:uiPriority w:val="99"/>
    <w:rPr>
      <w:rFonts w:ascii="Symbol" w:hAnsi="Symbol"/>
    </w:rPr>
  </w:style>
  <w:style w:type="character" w:customStyle="1" w:styleId="RTFNum245">
    <w:name w:val="RTF_Num 24 5"/>
    <w:uiPriority w:val="99"/>
    <w:rPr>
      <w:rFonts w:ascii="Courier New" w:hAnsi="Courier New"/>
    </w:rPr>
  </w:style>
  <w:style w:type="character" w:customStyle="1" w:styleId="RTFNum246">
    <w:name w:val="RTF_Num 24 6"/>
    <w:uiPriority w:val="99"/>
    <w:rPr>
      <w:rFonts w:ascii="Wingdings" w:hAnsi="Wingdings"/>
    </w:rPr>
  </w:style>
  <w:style w:type="character" w:customStyle="1" w:styleId="RTFNum247">
    <w:name w:val="RTF_Num 24 7"/>
    <w:uiPriority w:val="99"/>
    <w:rPr>
      <w:rFonts w:ascii="Symbol" w:hAnsi="Symbol"/>
    </w:rPr>
  </w:style>
  <w:style w:type="character" w:customStyle="1" w:styleId="RTFNum248">
    <w:name w:val="RTF_Num 24 8"/>
    <w:uiPriority w:val="99"/>
    <w:rPr>
      <w:rFonts w:ascii="Courier New" w:hAnsi="Courier New"/>
    </w:rPr>
  </w:style>
  <w:style w:type="character" w:customStyle="1" w:styleId="RTFNum249">
    <w:name w:val="RTF_Num 24 9"/>
    <w:uiPriority w:val="99"/>
    <w:rPr>
      <w:rFonts w:ascii="Wingdings" w:hAnsi="Wingdings"/>
    </w:rPr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eastAsia="Times New Roman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eastAsia="Times New Roman"/>
    </w:rPr>
  </w:style>
  <w:style w:type="character" w:customStyle="1" w:styleId="RTFNum262">
    <w:name w:val="RTF_Num 26 2"/>
    <w:uiPriority w:val="99"/>
    <w:rPr>
      <w:rFonts w:eastAsia="Times New Roman"/>
    </w:rPr>
  </w:style>
  <w:style w:type="character" w:customStyle="1" w:styleId="RTFNum263">
    <w:name w:val="RTF_Num 26 3"/>
    <w:uiPriority w:val="99"/>
    <w:rPr>
      <w:rFonts w:eastAsia="Times New Roman"/>
    </w:rPr>
  </w:style>
  <w:style w:type="character" w:customStyle="1" w:styleId="RTFNum264">
    <w:name w:val="RTF_Num 26 4"/>
    <w:uiPriority w:val="99"/>
    <w:rPr>
      <w:rFonts w:eastAsia="Times New Roman"/>
    </w:rPr>
  </w:style>
  <w:style w:type="character" w:customStyle="1" w:styleId="RTFNum265">
    <w:name w:val="RTF_Num 26 5"/>
    <w:uiPriority w:val="99"/>
    <w:rPr>
      <w:rFonts w:eastAsia="Times New Roman"/>
    </w:rPr>
  </w:style>
  <w:style w:type="character" w:customStyle="1" w:styleId="RTFNum266">
    <w:name w:val="RTF_Num 26 6"/>
    <w:uiPriority w:val="99"/>
    <w:rPr>
      <w:rFonts w:eastAsia="Times New Roman"/>
    </w:rPr>
  </w:style>
  <w:style w:type="character" w:customStyle="1" w:styleId="RTFNum267">
    <w:name w:val="RTF_Num 26 7"/>
    <w:uiPriority w:val="99"/>
    <w:rPr>
      <w:rFonts w:eastAsia="Times New Roman"/>
    </w:rPr>
  </w:style>
  <w:style w:type="character" w:customStyle="1" w:styleId="RTFNum268">
    <w:name w:val="RTF_Num 26 8"/>
    <w:uiPriority w:val="99"/>
    <w:rPr>
      <w:rFonts w:eastAsia="Times New Roman"/>
    </w:rPr>
  </w:style>
  <w:style w:type="character" w:customStyle="1" w:styleId="RTFNum269">
    <w:name w:val="RTF_Num 26 9"/>
    <w:uiPriority w:val="99"/>
    <w:rPr>
      <w:rFonts w:eastAsia="Times New Roman"/>
    </w:rPr>
  </w:style>
  <w:style w:type="character" w:customStyle="1" w:styleId="RTFNum271">
    <w:name w:val="RTF_Num 27 1"/>
    <w:uiPriority w:val="99"/>
    <w:rPr>
      <w:rFonts w:ascii="Symbol" w:hAnsi="Symbol"/>
    </w:rPr>
  </w:style>
  <w:style w:type="character" w:customStyle="1" w:styleId="RTFNum272">
    <w:name w:val="RTF_Num 27 2"/>
    <w:uiPriority w:val="99"/>
    <w:rPr>
      <w:rFonts w:eastAsia="Times New Roman"/>
    </w:rPr>
  </w:style>
  <w:style w:type="character" w:customStyle="1" w:styleId="RTFNum273">
    <w:name w:val="RTF_Num 27 3"/>
    <w:uiPriority w:val="99"/>
    <w:rPr>
      <w:rFonts w:eastAsia="Times New Roman"/>
    </w:rPr>
  </w:style>
  <w:style w:type="character" w:customStyle="1" w:styleId="RTFNum274">
    <w:name w:val="RTF_Num 27 4"/>
    <w:uiPriority w:val="99"/>
    <w:rPr>
      <w:rFonts w:eastAsia="Times New Roman"/>
    </w:rPr>
  </w:style>
  <w:style w:type="character" w:customStyle="1" w:styleId="RTFNum275">
    <w:name w:val="RTF_Num 27 5"/>
    <w:uiPriority w:val="99"/>
    <w:rPr>
      <w:rFonts w:eastAsia="Times New Roman"/>
    </w:rPr>
  </w:style>
  <w:style w:type="character" w:customStyle="1" w:styleId="RTFNum276">
    <w:name w:val="RTF_Num 27 6"/>
    <w:uiPriority w:val="99"/>
    <w:rPr>
      <w:rFonts w:eastAsia="Times New Roman"/>
    </w:rPr>
  </w:style>
  <w:style w:type="character" w:customStyle="1" w:styleId="RTFNum277">
    <w:name w:val="RTF_Num 27 7"/>
    <w:uiPriority w:val="99"/>
    <w:rPr>
      <w:rFonts w:eastAsia="Times New Roman"/>
    </w:rPr>
  </w:style>
  <w:style w:type="character" w:customStyle="1" w:styleId="RTFNum278">
    <w:name w:val="RTF_Num 27 8"/>
    <w:uiPriority w:val="99"/>
    <w:rPr>
      <w:rFonts w:eastAsia="Times New Roman"/>
    </w:rPr>
  </w:style>
  <w:style w:type="character" w:customStyle="1" w:styleId="RTFNum279">
    <w:name w:val="RTF_Num 27 9"/>
    <w:uiPriority w:val="99"/>
    <w:rPr>
      <w:rFonts w:eastAsia="Times New Roman"/>
    </w:rPr>
  </w:style>
  <w:style w:type="character" w:customStyle="1" w:styleId="RTFNum281">
    <w:name w:val="RTF_Num 28 1"/>
    <w:uiPriority w:val="99"/>
    <w:rPr>
      <w:rFonts w:ascii="Symbol" w:hAnsi="Symbol"/>
    </w:rPr>
  </w:style>
  <w:style w:type="character" w:customStyle="1" w:styleId="RTFNum282">
    <w:name w:val="RTF_Num 28 2"/>
    <w:uiPriority w:val="99"/>
    <w:rPr>
      <w:rFonts w:ascii="Courier New" w:hAnsi="Courier New"/>
    </w:rPr>
  </w:style>
  <w:style w:type="character" w:customStyle="1" w:styleId="RTFNum283">
    <w:name w:val="RTF_Num 28 3"/>
    <w:uiPriority w:val="99"/>
    <w:rPr>
      <w:rFonts w:ascii="Wingdings" w:hAnsi="Wingdings"/>
    </w:rPr>
  </w:style>
  <w:style w:type="character" w:customStyle="1" w:styleId="RTFNum284">
    <w:name w:val="RTF_Num 28 4"/>
    <w:uiPriority w:val="99"/>
    <w:rPr>
      <w:rFonts w:ascii="Symbol" w:hAnsi="Symbol"/>
    </w:rPr>
  </w:style>
  <w:style w:type="character" w:customStyle="1" w:styleId="RTFNum285">
    <w:name w:val="RTF_Num 28 5"/>
    <w:uiPriority w:val="99"/>
    <w:rPr>
      <w:rFonts w:ascii="Courier New" w:hAnsi="Courier New"/>
    </w:rPr>
  </w:style>
  <w:style w:type="character" w:customStyle="1" w:styleId="RTFNum286">
    <w:name w:val="RTF_Num 28 6"/>
    <w:uiPriority w:val="99"/>
    <w:rPr>
      <w:rFonts w:ascii="Wingdings" w:hAnsi="Wingdings"/>
    </w:rPr>
  </w:style>
  <w:style w:type="character" w:customStyle="1" w:styleId="RTFNum287">
    <w:name w:val="RTF_Num 28 7"/>
    <w:uiPriority w:val="99"/>
    <w:rPr>
      <w:rFonts w:ascii="Symbol" w:hAnsi="Symbol"/>
    </w:rPr>
  </w:style>
  <w:style w:type="character" w:customStyle="1" w:styleId="RTFNum288">
    <w:name w:val="RTF_Num 28 8"/>
    <w:uiPriority w:val="99"/>
    <w:rPr>
      <w:rFonts w:ascii="Courier New" w:hAnsi="Courier New"/>
    </w:rPr>
  </w:style>
  <w:style w:type="character" w:customStyle="1" w:styleId="RTFNum289">
    <w:name w:val="RTF_Num 28 9"/>
    <w:uiPriority w:val="99"/>
    <w:rPr>
      <w:rFonts w:ascii="Wingdings" w:hAnsi="Wingdings"/>
    </w:rPr>
  </w:style>
  <w:style w:type="character" w:customStyle="1" w:styleId="RTFNum291">
    <w:name w:val="RTF_Num 29 1"/>
    <w:uiPriority w:val="99"/>
    <w:rPr>
      <w:rFonts w:ascii="Comic Sans MS" w:eastAsia="Times New Roman"/>
    </w:rPr>
  </w:style>
  <w:style w:type="character" w:customStyle="1" w:styleId="RTFNum292">
    <w:name w:val="RTF_Num 29 2"/>
    <w:uiPriority w:val="99"/>
    <w:rPr>
      <w:rFonts w:ascii="Courier New" w:hAnsi="Courier New"/>
    </w:rPr>
  </w:style>
  <w:style w:type="character" w:customStyle="1" w:styleId="RTFNum293">
    <w:name w:val="RTF_Num 29 3"/>
    <w:uiPriority w:val="99"/>
    <w:rPr>
      <w:rFonts w:ascii="Wingdings" w:hAnsi="Wingdings"/>
    </w:rPr>
  </w:style>
  <w:style w:type="character" w:customStyle="1" w:styleId="RTFNum294">
    <w:name w:val="RTF_Num 29 4"/>
    <w:uiPriority w:val="99"/>
    <w:rPr>
      <w:rFonts w:ascii="Symbol" w:hAnsi="Symbol"/>
    </w:rPr>
  </w:style>
  <w:style w:type="character" w:customStyle="1" w:styleId="RTFNum295">
    <w:name w:val="RTF_Num 29 5"/>
    <w:uiPriority w:val="99"/>
    <w:rPr>
      <w:rFonts w:ascii="Courier New" w:hAnsi="Courier New"/>
    </w:rPr>
  </w:style>
  <w:style w:type="character" w:customStyle="1" w:styleId="RTFNum296">
    <w:name w:val="RTF_Num 29 6"/>
    <w:uiPriority w:val="99"/>
    <w:rPr>
      <w:rFonts w:ascii="Wingdings" w:hAnsi="Wingdings"/>
    </w:rPr>
  </w:style>
  <w:style w:type="character" w:customStyle="1" w:styleId="RTFNum297">
    <w:name w:val="RTF_Num 29 7"/>
    <w:uiPriority w:val="99"/>
    <w:rPr>
      <w:rFonts w:ascii="Symbol" w:hAnsi="Symbol"/>
    </w:rPr>
  </w:style>
  <w:style w:type="character" w:customStyle="1" w:styleId="RTFNum298">
    <w:name w:val="RTF_Num 29 8"/>
    <w:uiPriority w:val="99"/>
    <w:rPr>
      <w:rFonts w:ascii="Courier New" w:hAnsi="Courier New"/>
    </w:rPr>
  </w:style>
  <w:style w:type="character" w:customStyle="1" w:styleId="RTFNum299">
    <w:name w:val="RTF_Num 29 9"/>
    <w:uiPriority w:val="99"/>
    <w:rPr>
      <w:rFonts w:ascii="Wingdings" w:hAnsi="Wingdings"/>
    </w:rPr>
  </w:style>
  <w:style w:type="character" w:customStyle="1" w:styleId="RTFNum301">
    <w:name w:val="RTF_Num 30 1"/>
    <w:uiPriority w:val="99"/>
    <w:rPr>
      <w:rFonts w:ascii="Book Antiqua" w:eastAsia="Times New Roman"/>
      <w:color w:val="000000"/>
    </w:rPr>
  </w:style>
  <w:style w:type="character" w:customStyle="1" w:styleId="RTFNum302">
    <w:name w:val="RTF_Num 30 2"/>
    <w:uiPriority w:val="99"/>
    <w:rPr>
      <w:rFonts w:ascii="Courier New" w:hAnsi="Courier New"/>
    </w:rPr>
  </w:style>
  <w:style w:type="character" w:customStyle="1" w:styleId="RTFNum303">
    <w:name w:val="RTF_Num 30 3"/>
    <w:uiPriority w:val="99"/>
    <w:rPr>
      <w:rFonts w:ascii="Wingdings" w:hAnsi="Wingdings"/>
    </w:rPr>
  </w:style>
  <w:style w:type="character" w:customStyle="1" w:styleId="RTFNum304">
    <w:name w:val="RTF_Num 30 4"/>
    <w:uiPriority w:val="99"/>
    <w:rPr>
      <w:rFonts w:ascii="Symbol" w:hAnsi="Symbol"/>
    </w:rPr>
  </w:style>
  <w:style w:type="character" w:customStyle="1" w:styleId="RTFNum305">
    <w:name w:val="RTF_Num 30 5"/>
    <w:uiPriority w:val="99"/>
    <w:rPr>
      <w:rFonts w:ascii="Courier New" w:hAnsi="Courier New"/>
    </w:rPr>
  </w:style>
  <w:style w:type="character" w:customStyle="1" w:styleId="RTFNum306">
    <w:name w:val="RTF_Num 30 6"/>
    <w:uiPriority w:val="99"/>
    <w:rPr>
      <w:rFonts w:ascii="Wingdings" w:hAnsi="Wingdings"/>
    </w:rPr>
  </w:style>
  <w:style w:type="character" w:customStyle="1" w:styleId="RTFNum307">
    <w:name w:val="RTF_Num 30 7"/>
    <w:uiPriority w:val="99"/>
    <w:rPr>
      <w:rFonts w:ascii="Symbol" w:hAnsi="Symbol"/>
    </w:rPr>
  </w:style>
  <w:style w:type="character" w:customStyle="1" w:styleId="RTFNum308">
    <w:name w:val="RTF_Num 30 8"/>
    <w:uiPriority w:val="99"/>
    <w:rPr>
      <w:rFonts w:ascii="Courier New" w:hAnsi="Courier New"/>
    </w:rPr>
  </w:style>
  <w:style w:type="character" w:customStyle="1" w:styleId="RTFNum309">
    <w:name w:val="RTF_Num 30 9"/>
    <w:uiPriority w:val="99"/>
    <w:rPr>
      <w:rFonts w:ascii="Wingdings" w:hAnsi="Wingdings"/>
    </w:rPr>
  </w:style>
  <w:style w:type="character" w:customStyle="1" w:styleId="RTFNum311">
    <w:name w:val="RTF_Num 31 1"/>
    <w:uiPriority w:val="99"/>
    <w:rPr>
      <w:rFonts w:eastAsia="Times New Roman"/>
    </w:rPr>
  </w:style>
  <w:style w:type="character" w:customStyle="1" w:styleId="RTFNum312">
    <w:name w:val="RTF_Num 31 2"/>
    <w:uiPriority w:val="99"/>
    <w:rPr>
      <w:rFonts w:eastAsia="Times New Roman"/>
    </w:rPr>
  </w:style>
  <w:style w:type="character" w:customStyle="1" w:styleId="RTFNum313">
    <w:name w:val="RTF_Num 31 3"/>
    <w:uiPriority w:val="99"/>
    <w:rPr>
      <w:rFonts w:eastAsia="Times New Roman"/>
    </w:rPr>
  </w:style>
  <w:style w:type="character" w:customStyle="1" w:styleId="RTFNum314">
    <w:name w:val="RTF_Num 31 4"/>
    <w:uiPriority w:val="99"/>
    <w:rPr>
      <w:rFonts w:eastAsia="Times New Roman"/>
    </w:rPr>
  </w:style>
  <w:style w:type="character" w:customStyle="1" w:styleId="RTFNum315">
    <w:name w:val="RTF_Num 31 5"/>
    <w:uiPriority w:val="99"/>
    <w:rPr>
      <w:rFonts w:eastAsia="Times New Roman"/>
    </w:rPr>
  </w:style>
  <w:style w:type="character" w:customStyle="1" w:styleId="RTFNum316">
    <w:name w:val="RTF_Num 31 6"/>
    <w:uiPriority w:val="99"/>
    <w:rPr>
      <w:rFonts w:eastAsia="Times New Roman"/>
    </w:rPr>
  </w:style>
  <w:style w:type="character" w:customStyle="1" w:styleId="RTFNum317">
    <w:name w:val="RTF_Num 31 7"/>
    <w:uiPriority w:val="99"/>
    <w:rPr>
      <w:rFonts w:eastAsia="Times New Roman"/>
    </w:rPr>
  </w:style>
  <w:style w:type="character" w:customStyle="1" w:styleId="RTFNum318">
    <w:name w:val="RTF_Num 31 8"/>
    <w:uiPriority w:val="99"/>
    <w:rPr>
      <w:rFonts w:eastAsia="Times New Roman"/>
    </w:rPr>
  </w:style>
  <w:style w:type="character" w:customStyle="1" w:styleId="RTFNum319">
    <w:name w:val="RTF_Num 31 9"/>
    <w:uiPriority w:val="99"/>
    <w:rPr>
      <w:rFonts w:eastAsia="Times New Roman"/>
    </w:rPr>
  </w:style>
  <w:style w:type="character" w:customStyle="1" w:styleId="RTFNum322">
    <w:name w:val="RTF_Num 32 2"/>
    <w:uiPriority w:val="99"/>
    <w:rPr>
      <w:rFonts w:eastAsia="Times New Roman"/>
    </w:rPr>
  </w:style>
  <w:style w:type="character" w:customStyle="1" w:styleId="RTFNum323">
    <w:name w:val="RTF_Num 32 3"/>
    <w:uiPriority w:val="99"/>
    <w:rPr>
      <w:rFonts w:eastAsia="Times New Roman"/>
    </w:rPr>
  </w:style>
  <w:style w:type="character" w:customStyle="1" w:styleId="RTFNum324">
    <w:name w:val="RTF_Num 32 4"/>
    <w:uiPriority w:val="99"/>
    <w:rPr>
      <w:rFonts w:eastAsia="Times New Roman"/>
    </w:rPr>
  </w:style>
  <w:style w:type="character" w:customStyle="1" w:styleId="RTFNum325">
    <w:name w:val="RTF_Num 32 5"/>
    <w:uiPriority w:val="99"/>
    <w:rPr>
      <w:rFonts w:eastAsia="Times New Roman"/>
    </w:rPr>
  </w:style>
  <w:style w:type="character" w:customStyle="1" w:styleId="RTFNum326">
    <w:name w:val="RTF_Num 32 6"/>
    <w:uiPriority w:val="99"/>
    <w:rPr>
      <w:rFonts w:eastAsia="Times New Roman"/>
    </w:rPr>
  </w:style>
  <w:style w:type="character" w:customStyle="1" w:styleId="RTFNum327">
    <w:name w:val="RTF_Num 32 7"/>
    <w:uiPriority w:val="99"/>
    <w:rPr>
      <w:rFonts w:eastAsia="Times New Roman"/>
    </w:rPr>
  </w:style>
  <w:style w:type="character" w:customStyle="1" w:styleId="RTFNum328">
    <w:name w:val="RTF_Num 32 8"/>
    <w:uiPriority w:val="99"/>
    <w:rPr>
      <w:rFonts w:eastAsia="Times New Roman"/>
    </w:rPr>
  </w:style>
  <w:style w:type="character" w:customStyle="1" w:styleId="RTFNum329">
    <w:name w:val="RTF_Num 32 9"/>
    <w:uiPriority w:val="99"/>
    <w:rPr>
      <w:rFonts w:eastAsia="Times New Roman"/>
    </w:rPr>
  </w:style>
  <w:style w:type="character" w:customStyle="1" w:styleId="RTFNum331">
    <w:name w:val="RTF_Num 33 1"/>
    <w:uiPriority w:val="99"/>
    <w:rPr>
      <w:rFonts w:eastAsia="Times New Roman"/>
    </w:rPr>
  </w:style>
  <w:style w:type="character" w:customStyle="1" w:styleId="RTFNum332">
    <w:name w:val="RTF_Num 33 2"/>
    <w:uiPriority w:val="99"/>
    <w:rPr>
      <w:rFonts w:eastAsia="Times New Roman"/>
    </w:rPr>
  </w:style>
  <w:style w:type="character" w:customStyle="1" w:styleId="RTFNum333">
    <w:name w:val="RTF_Num 33 3"/>
    <w:uiPriority w:val="99"/>
    <w:rPr>
      <w:rFonts w:eastAsia="Times New Roman"/>
    </w:rPr>
  </w:style>
  <w:style w:type="character" w:customStyle="1" w:styleId="RTFNum334">
    <w:name w:val="RTF_Num 33 4"/>
    <w:uiPriority w:val="99"/>
    <w:rPr>
      <w:rFonts w:eastAsia="Times New Roman"/>
    </w:rPr>
  </w:style>
  <w:style w:type="character" w:customStyle="1" w:styleId="RTFNum335">
    <w:name w:val="RTF_Num 33 5"/>
    <w:uiPriority w:val="99"/>
    <w:rPr>
      <w:rFonts w:eastAsia="Times New Roman"/>
    </w:rPr>
  </w:style>
  <w:style w:type="character" w:customStyle="1" w:styleId="RTFNum336">
    <w:name w:val="RTF_Num 33 6"/>
    <w:uiPriority w:val="99"/>
    <w:rPr>
      <w:rFonts w:eastAsia="Times New Roman"/>
    </w:rPr>
  </w:style>
  <w:style w:type="character" w:customStyle="1" w:styleId="RTFNum337">
    <w:name w:val="RTF_Num 33 7"/>
    <w:uiPriority w:val="99"/>
    <w:rPr>
      <w:rFonts w:eastAsia="Times New Roman"/>
    </w:rPr>
  </w:style>
  <w:style w:type="character" w:customStyle="1" w:styleId="RTFNum338">
    <w:name w:val="RTF_Num 33 8"/>
    <w:uiPriority w:val="99"/>
    <w:rPr>
      <w:rFonts w:eastAsia="Times New Roman"/>
    </w:rPr>
  </w:style>
  <w:style w:type="character" w:customStyle="1" w:styleId="RTFNum339">
    <w:name w:val="RTF_Num 33 9"/>
    <w:uiPriority w:val="99"/>
    <w:rPr>
      <w:rFonts w:eastAsia="Times New Roman"/>
    </w:rPr>
  </w:style>
  <w:style w:type="character" w:customStyle="1" w:styleId="RTFNum341">
    <w:name w:val="RTF_Num 34 1"/>
    <w:uiPriority w:val="99"/>
    <w:rPr>
      <w:rFonts w:ascii="Comic Sans MS" w:eastAsia="Times New Roman"/>
    </w:rPr>
  </w:style>
  <w:style w:type="character" w:customStyle="1" w:styleId="RTFNum342">
    <w:name w:val="RTF_Num 34 2"/>
    <w:uiPriority w:val="99"/>
    <w:rPr>
      <w:rFonts w:ascii="Courier New" w:hAnsi="Courier New"/>
    </w:rPr>
  </w:style>
  <w:style w:type="character" w:customStyle="1" w:styleId="RTFNum343">
    <w:name w:val="RTF_Num 34 3"/>
    <w:uiPriority w:val="99"/>
    <w:rPr>
      <w:rFonts w:ascii="Wingdings" w:hAnsi="Wingdings"/>
    </w:rPr>
  </w:style>
  <w:style w:type="character" w:customStyle="1" w:styleId="RTFNum344">
    <w:name w:val="RTF_Num 34 4"/>
    <w:uiPriority w:val="99"/>
    <w:rPr>
      <w:rFonts w:ascii="Symbol" w:hAnsi="Symbol"/>
    </w:rPr>
  </w:style>
  <w:style w:type="character" w:customStyle="1" w:styleId="RTFNum345">
    <w:name w:val="RTF_Num 34 5"/>
    <w:uiPriority w:val="99"/>
    <w:rPr>
      <w:rFonts w:ascii="Courier New" w:hAnsi="Courier New"/>
    </w:rPr>
  </w:style>
  <w:style w:type="character" w:customStyle="1" w:styleId="RTFNum346">
    <w:name w:val="RTF_Num 34 6"/>
    <w:uiPriority w:val="99"/>
    <w:rPr>
      <w:rFonts w:ascii="Wingdings" w:hAnsi="Wingdings"/>
    </w:rPr>
  </w:style>
  <w:style w:type="character" w:customStyle="1" w:styleId="RTFNum347">
    <w:name w:val="RTF_Num 34 7"/>
    <w:uiPriority w:val="99"/>
    <w:rPr>
      <w:rFonts w:ascii="Symbol" w:hAnsi="Symbol"/>
    </w:rPr>
  </w:style>
  <w:style w:type="character" w:customStyle="1" w:styleId="RTFNum348">
    <w:name w:val="RTF_Num 34 8"/>
    <w:uiPriority w:val="99"/>
    <w:rPr>
      <w:rFonts w:ascii="Courier New" w:hAnsi="Courier New"/>
    </w:rPr>
  </w:style>
  <w:style w:type="character" w:customStyle="1" w:styleId="RTFNum349">
    <w:name w:val="RTF_Num 34 9"/>
    <w:uiPriority w:val="99"/>
    <w:rPr>
      <w:rFonts w:ascii="Wingdings" w:hAnsi="Wingdings"/>
    </w:rPr>
  </w:style>
  <w:style w:type="character" w:customStyle="1" w:styleId="RTFNum351">
    <w:name w:val="RTF_Num 35 1"/>
    <w:uiPriority w:val="99"/>
    <w:rPr>
      <w:rFonts w:ascii="Symbol" w:hAnsi="Symbol"/>
    </w:rPr>
  </w:style>
  <w:style w:type="character" w:customStyle="1" w:styleId="RTFNum352">
    <w:name w:val="RTF_Num 35 2"/>
    <w:uiPriority w:val="99"/>
    <w:rPr>
      <w:rFonts w:ascii="Courier New" w:hAnsi="Courier New"/>
    </w:rPr>
  </w:style>
  <w:style w:type="character" w:customStyle="1" w:styleId="RTFNum353">
    <w:name w:val="RTF_Num 35 3"/>
    <w:uiPriority w:val="99"/>
    <w:rPr>
      <w:rFonts w:ascii="Wingdings" w:hAnsi="Wingdings"/>
    </w:rPr>
  </w:style>
  <w:style w:type="character" w:customStyle="1" w:styleId="RTFNum354">
    <w:name w:val="RTF_Num 35 4"/>
    <w:uiPriority w:val="99"/>
    <w:rPr>
      <w:rFonts w:ascii="Symbol" w:hAnsi="Symbol"/>
    </w:rPr>
  </w:style>
  <w:style w:type="character" w:customStyle="1" w:styleId="RTFNum355">
    <w:name w:val="RTF_Num 35 5"/>
    <w:uiPriority w:val="99"/>
    <w:rPr>
      <w:rFonts w:ascii="Courier New" w:hAnsi="Courier New"/>
    </w:rPr>
  </w:style>
  <w:style w:type="character" w:customStyle="1" w:styleId="RTFNum356">
    <w:name w:val="RTF_Num 35 6"/>
    <w:uiPriority w:val="99"/>
    <w:rPr>
      <w:rFonts w:ascii="Wingdings" w:hAnsi="Wingdings"/>
    </w:rPr>
  </w:style>
  <w:style w:type="character" w:customStyle="1" w:styleId="RTFNum357">
    <w:name w:val="RTF_Num 35 7"/>
    <w:uiPriority w:val="99"/>
    <w:rPr>
      <w:rFonts w:ascii="Symbol" w:hAnsi="Symbol"/>
    </w:rPr>
  </w:style>
  <w:style w:type="character" w:customStyle="1" w:styleId="RTFNum358">
    <w:name w:val="RTF_Num 35 8"/>
    <w:uiPriority w:val="99"/>
    <w:rPr>
      <w:rFonts w:ascii="Courier New" w:hAnsi="Courier New"/>
    </w:rPr>
  </w:style>
  <w:style w:type="character" w:customStyle="1" w:styleId="RTFNum359">
    <w:name w:val="RTF_Num 35 9"/>
    <w:uiPriority w:val="99"/>
    <w:rPr>
      <w:rFonts w:ascii="Wingdings" w:hAnsi="Wingdings"/>
    </w:rPr>
  </w:style>
  <w:style w:type="character" w:customStyle="1" w:styleId="RTFNum361">
    <w:name w:val="RTF_Num 36 1"/>
    <w:uiPriority w:val="99"/>
    <w:rPr>
      <w:rFonts w:ascii="Symbol" w:eastAsia="Times New Roman" w:hAnsi="MS Mincho"/>
    </w:rPr>
  </w:style>
  <w:style w:type="character" w:customStyle="1" w:styleId="RTFNum362">
    <w:name w:val="RTF_Num 36 2"/>
    <w:uiPriority w:val="99"/>
    <w:rPr>
      <w:rFonts w:ascii="Symbol" w:eastAsia="Times New Roman" w:hAnsi="MS Mincho"/>
    </w:rPr>
  </w:style>
  <w:style w:type="character" w:customStyle="1" w:styleId="RTFNum363">
    <w:name w:val="RTF_Num 36 3"/>
    <w:uiPriority w:val="99"/>
    <w:rPr>
      <w:rFonts w:eastAsia="Times New Roman"/>
    </w:rPr>
  </w:style>
  <w:style w:type="character" w:customStyle="1" w:styleId="RTFNum364">
    <w:name w:val="RTF_Num 36 4"/>
    <w:uiPriority w:val="99"/>
    <w:rPr>
      <w:rFonts w:eastAsia="Times New Roman"/>
    </w:rPr>
  </w:style>
  <w:style w:type="character" w:customStyle="1" w:styleId="RTFNum365">
    <w:name w:val="RTF_Num 36 5"/>
    <w:uiPriority w:val="99"/>
    <w:rPr>
      <w:rFonts w:eastAsia="Times New Roman"/>
    </w:rPr>
  </w:style>
  <w:style w:type="character" w:customStyle="1" w:styleId="RTFNum366">
    <w:name w:val="RTF_Num 36 6"/>
    <w:uiPriority w:val="99"/>
    <w:rPr>
      <w:rFonts w:eastAsia="Times New Roman"/>
    </w:rPr>
  </w:style>
  <w:style w:type="character" w:customStyle="1" w:styleId="RTFNum367">
    <w:name w:val="RTF_Num 36 7"/>
    <w:uiPriority w:val="99"/>
    <w:rPr>
      <w:rFonts w:eastAsia="Times New Roman"/>
    </w:rPr>
  </w:style>
  <w:style w:type="character" w:customStyle="1" w:styleId="RTFNum368">
    <w:name w:val="RTF_Num 36 8"/>
    <w:uiPriority w:val="99"/>
    <w:rPr>
      <w:rFonts w:eastAsia="Times New Roman"/>
    </w:rPr>
  </w:style>
  <w:style w:type="character" w:customStyle="1" w:styleId="RTFNum369">
    <w:name w:val="RTF_Num 36 9"/>
    <w:uiPriority w:val="99"/>
    <w:rPr>
      <w:rFonts w:eastAsia="Times New Roman"/>
    </w:rPr>
  </w:style>
  <w:style w:type="character" w:customStyle="1" w:styleId="RTFNum371">
    <w:name w:val="RTF_Num 37 1"/>
    <w:uiPriority w:val="99"/>
    <w:rPr>
      <w:rFonts w:ascii="Symbol" w:hAnsi="Symbol"/>
    </w:rPr>
  </w:style>
  <w:style w:type="character" w:customStyle="1" w:styleId="RTFNum372">
    <w:name w:val="RTF_Num 37 2"/>
    <w:uiPriority w:val="99"/>
    <w:rPr>
      <w:rFonts w:ascii="Arial" w:eastAsia="Times New Roman" w:hAnsi="MS Mincho"/>
    </w:rPr>
  </w:style>
  <w:style w:type="character" w:customStyle="1" w:styleId="RTFNum373">
    <w:name w:val="RTF_Num 37 3"/>
    <w:uiPriority w:val="99"/>
    <w:rPr>
      <w:rFonts w:ascii="Wingdings" w:hAnsi="Wingdings"/>
    </w:rPr>
  </w:style>
  <w:style w:type="character" w:customStyle="1" w:styleId="RTFNum374">
    <w:name w:val="RTF_Num 37 4"/>
    <w:uiPriority w:val="99"/>
    <w:rPr>
      <w:rFonts w:ascii="Symbol" w:hAnsi="Symbol"/>
    </w:rPr>
  </w:style>
  <w:style w:type="character" w:customStyle="1" w:styleId="RTFNum375">
    <w:name w:val="RTF_Num 37 5"/>
    <w:uiPriority w:val="99"/>
    <w:rPr>
      <w:rFonts w:ascii="Courier New" w:hAnsi="Courier New"/>
    </w:rPr>
  </w:style>
  <w:style w:type="character" w:customStyle="1" w:styleId="RTFNum376">
    <w:name w:val="RTF_Num 37 6"/>
    <w:uiPriority w:val="99"/>
    <w:rPr>
      <w:rFonts w:ascii="Wingdings" w:hAnsi="Wingdings"/>
    </w:rPr>
  </w:style>
  <w:style w:type="character" w:customStyle="1" w:styleId="RTFNum377">
    <w:name w:val="RTF_Num 37 7"/>
    <w:uiPriority w:val="99"/>
    <w:rPr>
      <w:rFonts w:ascii="Symbol" w:hAnsi="Symbol"/>
    </w:rPr>
  </w:style>
  <w:style w:type="character" w:customStyle="1" w:styleId="RTFNum378">
    <w:name w:val="RTF_Num 37 8"/>
    <w:uiPriority w:val="99"/>
    <w:rPr>
      <w:rFonts w:ascii="Courier New" w:hAnsi="Courier New"/>
    </w:rPr>
  </w:style>
  <w:style w:type="character" w:customStyle="1" w:styleId="RTFNum379">
    <w:name w:val="RTF_Num 37 9"/>
    <w:uiPriority w:val="99"/>
    <w:rPr>
      <w:rFonts w:ascii="Wingdings" w:hAnsi="Wingdings"/>
    </w:rPr>
  </w:style>
  <w:style w:type="character" w:customStyle="1" w:styleId="RTFNum381">
    <w:name w:val="RTF_Num 38 1"/>
    <w:uiPriority w:val="99"/>
    <w:rPr>
      <w:rFonts w:ascii="Symbol" w:hAnsi="Symbol"/>
    </w:rPr>
  </w:style>
  <w:style w:type="character" w:customStyle="1" w:styleId="RTFNum382">
    <w:name w:val="RTF_Num 38 2"/>
    <w:uiPriority w:val="99"/>
    <w:rPr>
      <w:rFonts w:ascii="Courier New" w:hAnsi="Courier New"/>
    </w:rPr>
  </w:style>
  <w:style w:type="character" w:customStyle="1" w:styleId="RTFNum383">
    <w:name w:val="RTF_Num 38 3"/>
    <w:uiPriority w:val="99"/>
    <w:rPr>
      <w:rFonts w:ascii="Wingdings" w:hAnsi="Wingdings"/>
    </w:rPr>
  </w:style>
  <w:style w:type="character" w:customStyle="1" w:styleId="RTFNum384">
    <w:name w:val="RTF_Num 38 4"/>
    <w:uiPriority w:val="99"/>
    <w:rPr>
      <w:rFonts w:ascii="Symbol" w:hAnsi="Symbol"/>
    </w:rPr>
  </w:style>
  <w:style w:type="character" w:customStyle="1" w:styleId="RTFNum385">
    <w:name w:val="RTF_Num 38 5"/>
    <w:uiPriority w:val="99"/>
    <w:rPr>
      <w:rFonts w:ascii="Courier New" w:hAnsi="Courier New"/>
    </w:rPr>
  </w:style>
  <w:style w:type="character" w:customStyle="1" w:styleId="RTFNum386">
    <w:name w:val="RTF_Num 38 6"/>
    <w:uiPriority w:val="99"/>
    <w:rPr>
      <w:rFonts w:ascii="Wingdings" w:hAnsi="Wingdings"/>
    </w:rPr>
  </w:style>
  <w:style w:type="character" w:customStyle="1" w:styleId="RTFNum387">
    <w:name w:val="RTF_Num 38 7"/>
    <w:uiPriority w:val="99"/>
    <w:rPr>
      <w:rFonts w:ascii="Symbol" w:hAnsi="Symbol"/>
    </w:rPr>
  </w:style>
  <w:style w:type="character" w:customStyle="1" w:styleId="RTFNum388">
    <w:name w:val="RTF_Num 38 8"/>
    <w:uiPriority w:val="99"/>
    <w:rPr>
      <w:rFonts w:ascii="Courier New" w:hAnsi="Courier New"/>
    </w:rPr>
  </w:style>
  <w:style w:type="character" w:customStyle="1" w:styleId="RTFNum389">
    <w:name w:val="RTF_Num 38 9"/>
    <w:uiPriority w:val="99"/>
    <w:rPr>
      <w:rFonts w:ascii="Wingdings" w:hAnsi="Wingdings"/>
    </w:rPr>
  </w:style>
  <w:style w:type="character" w:customStyle="1" w:styleId="RTFNum391">
    <w:name w:val="RTF_Num 39 1"/>
    <w:uiPriority w:val="99"/>
    <w:rPr>
      <w:rFonts w:eastAsia="Times New Roman"/>
    </w:rPr>
  </w:style>
  <w:style w:type="character" w:customStyle="1" w:styleId="RTFNum392">
    <w:name w:val="RTF_Num 39 2"/>
    <w:uiPriority w:val="99"/>
    <w:rPr>
      <w:rFonts w:eastAsia="Times New Roman"/>
    </w:rPr>
  </w:style>
  <w:style w:type="character" w:customStyle="1" w:styleId="RTFNum393">
    <w:name w:val="RTF_Num 39 3"/>
    <w:uiPriority w:val="99"/>
    <w:rPr>
      <w:rFonts w:eastAsia="Times New Roman"/>
    </w:rPr>
  </w:style>
  <w:style w:type="character" w:customStyle="1" w:styleId="RTFNum394">
    <w:name w:val="RTF_Num 39 4"/>
    <w:uiPriority w:val="99"/>
    <w:rPr>
      <w:rFonts w:eastAsia="Times New Roman"/>
    </w:rPr>
  </w:style>
  <w:style w:type="character" w:customStyle="1" w:styleId="RTFNum395">
    <w:name w:val="RTF_Num 39 5"/>
    <w:uiPriority w:val="99"/>
    <w:rPr>
      <w:rFonts w:eastAsia="Times New Roman"/>
    </w:rPr>
  </w:style>
  <w:style w:type="character" w:customStyle="1" w:styleId="RTFNum396">
    <w:name w:val="RTF_Num 39 6"/>
    <w:uiPriority w:val="99"/>
    <w:rPr>
      <w:rFonts w:eastAsia="Times New Roman"/>
    </w:rPr>
  </w:style>
  <w:style w:type="character" w:customStyle="1" w:styleId="RTFNum397">
    <w:name w:val="RTF_Num 39 7"/>
    <w:uiPriority w:val="99"/>
    <w:rPr>
      <w:rFonts w:eastAsia="Times New Roman"/>
    </w:rPr>
  </w:style>
  <w:style w:type="character" w:customStyle="1" w:styleId="RTFNum398">
    <w:name w:val="RTF_Num 39 8"/>
    <w:uiPriority w:val="99"/>
    <w:rPr>
      <w:rFonts w:eastAsia="Times New Roman"/>
    </w:rPr>
  </w:style>
  <w:style w:type="character" w:customStyle="1" w:styleId="RTFNum399">
    <w:name w:val="RTF_Num 39 9"/>
    <w:uiPriority w:val="99"/>
    <w:rPr>
      <w:rFonts w:eastAsia="Times New Roman"/>
    </w:rPr>
  </w:style>
  <w:style w:type="character" w:customStyle="1" w:styleId="IntestazioneCarattere">
    <w:name w:val="Intestazione Carattere"/>
    <w:uiPriority w:val="99"/>
    <w:rPr>
      <w:rFonts w:eastAsia="Times New Roman"/>
    </w:rPr>
  </w:style>
  <w:style w:type="character" w:customStyle="1" w:styleId="PidipaginaCarattere0">
    <w:name w:val="Pi・di pagina Carattere"/>
    <w:uiPriority w:val="99"/>
    <w:rPr>
      <w:rFonts w:eastAsia="Times New Roman"/>
    </w:rPr>
  </w:style>
  <w:style w:type="character" w:customStyle="1" w:styleId="TestofumettoCarattere">
    <w:name w:val="Testo fumetto Carattere"/>
    <w:uiPriority w:val="99"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rPr>
      <w:rFonts w:eastAsia="Times New Roman"/>
      <w:color w:val="0000FF"/>
      <w:u w:val="single"/>
    </w:rPr>
  </w:style>
  <w:style w:type="character" w:customStyle="1" w:styleId="spanboldcenterbig">
    <w:name w:val="span_bold_center_big"/>
    <w:uiPriority w:val="99"/>
  </w:style>
  <w:style w:type="character" w:customStyle="1" w:styleId="Enfasiforte">
    <w:name w:val="Enfasi forte"/>
    <w:uiPriority w:val="99"/>
    <w:rPr>
      <w:rFonts w:eastAsia="Times New Roman"/>
      <w:b/>
    </w:rPr>
  </w:style>
  <w:style w:type="character" w:customStyle="1" w:styleId="SottotitoloCarattere">
    <w:name w:val="Sottotitolo Carattere"/>
    <w:uiPriority w:val="99"/>
    <w:rPr>
      <w:rFonts w:eastAsia="Times New Roman"/>
      <w:i/>
      <w:sz w:val="20"/>
      <w:lang w:val="x-none" w:eastAsia="x-none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customStyle="1" w:styleId="TestonotaapidipaginaCarattere">
    <w:name w:val="Testo nota a pi・di pagina Carattere"/>
    <w:uiPriority w:val="99"/>
    <w:rPr>
      <w:rFonts w:ascii="Calibri" w:hAnsi="Calibri"/>
      <w:color w:val="333333"/>
      <w:sz w:val="20"/>
      <w:lang w:val="x-none" w:eastAsia="x-none"/>
    </w:rPr>
  </w:style>
  <w:style w:type="character" w:styleId="Rimandonotaapidipagina">
    <w:name w:val="footnote reference"/>
    <w:basedOn w:val="Carpredefinitoparagrafo"/>
    <w:uiPriority w:val="99"/>
    <w:rPr>
      <w:rFonts w:eastAsia="Times New Roman" w:cs="Times New Roman"/>
      <w:position w:val="6"/>
    </w:rPr>
  </w:style>
  <w:style w:type="character" w:customStyle="1" w:styleId="CorpotestoCarattere">
    <w:name w:val="Corpo testo Carattere"/>
    <w:uiPriority w:val="99"/>
    <w:rPr>
      <w:rFonts w:eastAsia="Times New Roman"/>
    </w:rPr>
  </w:style>
  <w:style w:type="character" w:styleId="Collegamentovisitato">
    <w:name w:val="FollowedHyperlink"/>
    <w:basedOn w:val="Carpredefinitoparagrafo"/>
    <w:uiPriority w:val="99"/>
    <w:rPr>
      <w:rFonts w:eastAsia="Times New Roman" w:cs="Times New Roman"/>
      <w:color w:val="954F72"/>
      <w:u w:val="single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pPr>
      <w:spacing w:after="120"/>
    </w:pPr>
    <w:rPr>
      <w:kern w:val="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styleId="Testofumetto">
    <w:name w:val="Balloon Text"/>
    <w:basedOn w:val="Predefinito"/>
    <w:link w:val="TestofumettoCarattere1"/>
    <w:uiPriority w:val="99"/>
    <w:pPr>
      <w:spacing w:after="0" w:line="200" w:lineRule="atLeast"/>
    </w:pPr>
    <w:rPr>
      <w:rFonts w:ascii="Tahoma" w:hAnsi="Tahoma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Paragrafoelenco">
    <w:name w:val="List Paragraph"/>
    <w:basedOn w:val="Predefinito"/>
    <w:uiPriority w:val="1"/>
    <w:qFormat/>
    <w:pPr>
      <w:ind w:left="720"/>
    </w:pPr>
    <w:rPr>
      <w:kern w:val="0"/>
    </w:rPr>
  </w:style>
  <w:style w:type="paragraph" w:customStyle="1" w:styleId="CM13">
    <w:name w:val="CM13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4">
    <w:name w:val="CM14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">
    <w:name w:val="CM1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5">
    <w:name w:val="CM15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6">
    <w:name w:val="CM16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8">
    <w:name w:val="CM8"/>
    <w:basedOn w:val="Default"/>
    <w:next w:val="Default"/>
    <w:uiPriority w:val="99"/>
    <w:pPr>
      <w:spacing w:line="371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0">
    <w:name w:val="CM10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2">
    <w:name w:val="CM12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styleId="NormaleWeb">
    <w:name w:val="Normal (Web)"/>
    <w:basedOn w:val="Predefinito"/>
    <w:uiPriority w:val="99"/>
    <w:pPr>
      <w:spacing w:before="100" w:after="100" w:line="200" w:lineRule="atLeast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customStyle="1" w:styleId="Stile">
    <w:name w:val="Stile"/>
    <w:basedOn w:val="Predefinito"/>
    <w:next w:val="Corpotesto"/>
    <w:uiPriority w:val="99"/>
    <w:pPr>
      <w:spacing w:after="0" w:line="200" w:lineRule="atLeast"/>
      <w:jc w:val="center"/>
    </w:pPr>
    <w:rPr>
      <w:rFonts w:ascii="Times New Roman" w:hAnsi="MS Mincho" w:cs="Times New Roman"/>
      <w:kern w:val="0"/>
      <w:sz w:val="18"/>
      <w:szCs w:val="18"/>
      <w:lang w:eastAsia="it-IT"/>
    </w:rPr>
  </w:style>
  <w:style w:type="paragraph" w:customStyle="1" w:styleId="Immagine">
    <w:name w:val="Immagine"/>
    <w:basedOn w:val="Corpotesto"/>
    <w:uiPriority w:val="99"/>
    <w:pPr>
      <w:spacing w:after="0" w:line="240" w:lineRule="atLeast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Predefinito"/>
    <w:uiPriority w:val="99"/>
    <w:pPr>
      <w:autoSpaceDE w:val="0"/>
      <w:spacing w:after="0" w:line="200" w:lineRule="atLeast"/>
    </w:pPr>
    <w:rPr>
      <w:rFonts w:ascii="Courier New" w:hAnsi="Courier New" w:cs="Courier New"/>
      <w:kern w:val="0"/>
      <w:sz w:val="20"/>
      <w:szCs w:val="20"/>
      <w:lang w:eastAsia="it-IT"/>
    </w:rPr>
  </w:style>
  <w:style w:type="paragraph" w:styleId="Sottotitolo">
    <w:name w:val="Subtitle"/>
    <w:basedOn w:val="Predefinito"/>
    <w:next w:val="Corpotesto"/>
    <w:link w:val="SottotitoloCarattere1"/>
    <w:uiPriority w:val="99"/>
    <w:qFormat/>
    <w:pPr>
      <w:spacing w:after="0" w:line="200" w:lineRule="atLeast"/>
      <w:jc w:val="center"/>
    </w:pPr>
    <w:rPr>
      <w:rFonts w:ascii="Times New Roman" w:hAnsi="Times New Roman" w:cs="Times New Roman"/>
      <w:i/>
      <w:iCs/>
      <w:kern w:val="0"/>
      <w:sz w:val="20"/>
      <w:szCs w:val="20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paragraph" w:customStyle="1" w:styleId="c2">
    <w:name w:val="c2"/>
    <w:basedOn w:val="Predefinito"/>
    <w:uiPriority w:val="99"/>
    <w:pPr>
      <w:spacing w:after="0" w:line="240" w:lineRule="atLeast"/>
      <w:jc w:val="center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Predefinito"/>
    <w:link w:val="TestonotaapidipaginaCarattere0"/>
    <w:uiPriority w:val="99"/>
    <w:pPr>
      <w:spacing w:after="0" w:line="200" w:lineRule="atLeast"/>
    </w:pPr>
    <w:rPr>
      <w:b/>
      <w:bCs/>
      <w:color w:val="333333"/>
      <w:kern w:val="0"/>
      <w:sz w:val="20"/>
      <w:szCs w:val="20"/>
      <w:lang w:eastAsia="it-IT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Nessunaspaziatura">
    <w:name w:val="No Spacing"/>
    <w:uiPriority w:val="99"/>
    <w:qFormat/>
    <w:pPr>
      <w:widowControl w:val="0"/>
      <w:autoSpaceDN w:val="0"/>
      <w:adjustRightInd w:val="0"/>
    </w:pPr>
    <w:rPr>
      <w:kern w:val="1"/>
      <w:sz w:val="22"/>
      <w:szCs w:val="22"/>
      <w:lang w:eastAsia="en-US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rsid w:val="008F149F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F72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F7256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privato</cp:lastModifiedBy>
  <cp:revision>4</cp:revision>
  <cp:lastPrinted>2019-05-27T09:36:00Z</cp:lastPrinted>
  <dcterms:created xsi:type="dcterms:W3CDTF">2019-06-11T16:28:00Z</dcterms:created>
  <dcterms:modified xsi:type="dcterms:W3CDTF">2019-06-11T16:31:00Z</dcterms:modified>
</cp:coreProperties>
</file>