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41" w:rsidRDefault="000C21F2">
      <w:pPr>
        <w:pStyle w:val="Predefinito"/>
        <w:pageBreakBefore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>Al</w:t>
      </w:r>
      <w:r w:rsidR="00D03C41">
        <w:rPr>
          <w:rFonts w:ascii="Arial" w:hAnsi="Arial" w:cs="Times New Roman"/>
          <w:b/>
          <w:szCs w:val="24"/>
        </w:rPr>
        <w:t xml:space="preserve">legato </w:t>
      </w:r>
      <w:r w:rsidR="00EF7013">
        <w:rPr>
          <w:rFonts w:ascii="Arial" w:hAnsi="Arial" w:cs="Times New Roman"/>
          <w:b/>
          <w:szCs w:val="24"/>
        </w:rPr>
        <w:t>A</w:t>
      </w:r>
      <w:r w:rsidR="00D03C41">
        <w:rPr>
          <w:rFonts w:ascii="Arial" w:hAnsi="Arial" w:cs="Times New Roman"/>
          <w:b/>
          <w:szCs w:val="24"/>
        </w:rPr>
        <w:t xml:space="preserve"> istanza di partecipazione</w:t>
      </w:r>
    </w:p>
    <w:p w:rsidR="00D03C41" w:rsidRDefault="00D03C41" w:rsidP="0031415A">
      <w:pPr>
        <w:pStyle w:val="Predefinito"/>
        <w:spacing w:after="0" w:line="240" w:lineRule="auto"/>
        <w:jc w:val="right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>AL DIRIGENTE SCOLASTICO</w:t>
      </w:r>
    </w:p>
    <w:p w:rsidR="00FC7C85" w:rsidRDefault="00FC2491" w:rsidP="00FC7C85">
      <w:pPr>
        <w:pStyle w:val="Predefinito"/>
        <w:spacing w:after="0" w:line="240" w:lineRule="auto"/>
        <w:jc w:val="right"/>
        <w:rPr>
          <w:rFonts w:ascii="Arial" w:hAnsi="Arial" w:cs="Times New Roman"/>
          <w:b/>
          <w:color w:val="000000"/>
          <w:szCs w:val="24"/>
        </w:rPr>
      </w:pPr>
      <w:r>
        <w:rPr>
          <w:rFonts w:ascii="Arial" w:hAnsi="Arial" w:cs="Times New Roman"/>
          <w:b/>
          <w:szCs w:val="24"/>
        </w:rPr>
        <w:t>d</w:t>
      </w:r>
      <w:r w:rsidR="00D03C41">
        <w:rPr>
          <w:rFonts w:ascii="Arial" w:hAnsi="Arial" w:cs="Times New Roman"/>
          <w:b/>
          <w:szCs w:val="24"/>
        </w:rPr>
        <w:t>el</w:t>
      </w:r>
      <w:r>
        <w:rPr>
          <w:rFonts w:ascii="Arial" w:hAnsi="Arial" w:cs="Times New Roman"/>
          <w:b/>
          <w:szCs w:val="24"/>
        </w:rPr>
        <w:t>l’</w:t>
      </w:r>
      <w:r w:rsidR="00D03C41">
        <w:rPr>
          <w:rFonts w:ascii="Arial" w:hAnsi="Arial" w:cs="Times New Roman"/>
          <w:b/>
          <w:szCs w:val="24"/>
        </w:rPr>
        <w:t xml:space="preserve"> </w:t>
      </w:r>
      <w:r w:rsidR="00D03C41">
        <w:rPr>
          <w:rFonts w:ascii="Arial" w:hAnsi="Arial" w:cs="Times New Roman"/>
          <w:b/>
          <w:color w:val="000000"/>
          <w:szCs w:val="24"/>
        </w:rPr>
        <w:t xml:space="preserve">ISTITUTO COMPRENSIVO STATALE </w:t>
      </w:r>
      <w:r>
        <w:rPr>
          <w:rFonts w:ascii="Arial" w:hAnsi="Arial" w:cs="Times New Roman"/>
          <w:b/>
          <w:color w:val="000000"/>
          <w:szCs w:val="24"/>
        </w:rPr>
        <w:t>“</w:t>
      </w:r>
      <w:r w:rsidR="00D03C41">
        <w:rPr>
          <w:rFonts w:ascii="Arial" w:hAnsi="Arial" w:cs="Times New Roman"/>
          <w:b/>
          <w:color w:val="000000"/>
          <w:szCs w:val="24"/>
        </w:rPr>
        <w:t>EMANUELE ARMAFORTE</w:t>
      </w:r>
      <w:r>
        <w:rPr>
          <w:rFonts w:ascii="Arial" w:hAnsi="Arial" w:cs="Times New Roman"/>
          <w:b/>
          <w:color w:val="000000"/>
          <w:szCs w:val="24"/>
        </w:rPr>
        <w:t>”</w:t>
      </w:r>
    </w:p>
    <w:p w:rsidR="0031415A" w:rsidRDefault="0031415A" w:rsidP="0031415A">
      <w:pPr>
        <w:pStyle w:val="Predefinito"/>
        <w:spacing w:after="0" w:line="240" w:lineRule="auto"/>
        <w:jc w:val="right"/>
        <w:rPr>
          <w:rFonts w:cs="Times New Roman"/>
          <w:szCs w:val="24"/>
        </w:rPr>
      </w:pPr>
    </w:p>
    <w:p w:rsidR="00A66884" w:rsidRPr="002F7256" w:rsidRDefault="00D03C41" w:rsidP="00A66884">
      <w:pPr>
        <w:pStyle w:val="Corpotesto"/>
        <w:jc w:val="both"/>
        <w:rPr>
          <w:b/>
          <w:kern w:val="1"/>
        </w:rPr>
      </w:pPr>
      <w:r>
        <w:rPr>
          <w:rFonts w:ascii="Arial" w:hAnsi="Arial" w:cs="Times New Roman"/>
          <w:b/>
          <w:szCs w:val="24"/>
        </w:rPr>
        <w:t xml:space="preserve">Oggetto: </w:t>
      </w:r>
      <w:r w:rsidR="00A66884" w:rsidRPr="002F7256">
        <w:rPr>
          <w:rFonts w:eastAsia="Cambria"/>
          <w:b/>
        </w:rPr>
        <w:t>AVVISO PUBBLICO RIVOLTO A SCUOLE DI LINGUA INGLESE PER IL REPERIMENTO DI UN DOCENTE MADRELINGUA INGLESE CUI CONFERIRE INCARICO DI ESPERTO –</w:t>
      </w:r>
      <w:r w:rsidR="00A66884" w:rsidRPr="002F7256">
        <w:rPr>
          <w:rFonts w:eastAsia="Cambria"/>
        </w:rPr>
        <w:t xml:space="preserve"> </w:t>
      </w:r>
      <w:r w:rsidR="00A66884" w:rsidRPr="002F7256">
        <w:rPr>
          <w:rFonts w:eastAsia="Arial"/>
          <w:b/>
          <w:spacing w:val="1"/>
          <w:w w:val="77"/>
        </w:rPr>
        <w:t>P</w:t>
      </w:r>
      <w:r w:rsidR="00A66884" w:rsidRPr="002F7256">
        <w:rPr>
          <w:rFonts w:eastAsia="Arial"/>
          <w:b/>
          <w:spacing w:val="-1"/>
          <w:w w:val="105"/>
        </w:rPr>
        <w:t>r</w:t>
      </w:r>
      <w:r w:rsidR="00A66884" w:rsidRPr="002F7256">
        <w:rPr>
          <w:rFonts w:eastAsia="Arial"/>
          <w:b/>
          <w:spacing w:val="1"/>
          <w:w w:val="95"/>
        </w:rPr>
        <w:t>o</w:t>
      </w:r>
      <w:r w:rsidR="00A66884" w:rsidRPr="002F7256">
        <w:rPr>
          <w:rFonts w:eastAsia="Arial"/>
          <w:b/>
          <w:spacing w:val="-4"/>
          <w:w w:val="84"/>
        </w:rPr>
        <w:t>g</w:t>
      </w:r>
      <w:r w:rsidR="00A66884" w:rsidRPr="002F7256">
        <w:rPr>
          <w:rFonts w:eastAsia="Arial"/>
          <w:b/>
          <w:w w:val="89"/>
        </w:rPr>
        <w:t>e</w:t>
      </w:r>
      <w:r w:rsidR="00A66884" w:rsidRPr="002F7256">
        <w:rPr>
          <w:rFonts w:eastAsia="Arial"/>
          <w:b/>
          <w:w w:val="120"/>
        </w:rPr>
        <w:t>t</w:t>
      </w:r>
      <w:r w:rsidR="00A66884" w:rsidRPr="002F7256">
        <w:rPr>
          <w:rFonts w:eastAsia="Arial"/>
          <w:b/>
          <w:spacing w:val="-2"/>
          <w:w w:val="120"/>
        </w:rPr>
        <w:t>t</w:t>
      </w:r>
      <w:r w:rsidR="00A66884" w:rsidRPr="002F7256">
        <w:rPr>
          <w:rFonts w:eastAsia="Arial"/>
          <w:b/>
          <w:w w:val="95"/>
        </w:rPr>
        <w:t>o</w:t>
      </w:r>
      <w:r w:rsidR="00A66884" w:rsidRPr="002F7256">
        <w:rPr>
          <w:rFonts w:eastAsia="Arial"/>
          <w:b/>
        </w:rPr>
        <w:t xml:space="preserve">  </w:t>
      </w:r>
      <w:r w:rsidR="00A66884" w:rsidRPr="002F7256">
        <w:rPr>
          <w:b/>
          <w:kern w:val="1"/>
        </w:rPr>
        <w:t>PON/FSE “10.2.2A-FSEPON-SI-2018-264” – Titolo “NOI IN EUROPA…IN VIAGGIO VERSO LA CERTIFICAZIONE”-</w:t>
      </w:r>
    </w:p>
    <w:p w:rsidR="00A66884" w:rsidRDefault="00A66884" w:rsidP="00A66884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kern w:val="1"/>
          <w:lang w:eastAsia="en-US"/>
        </w:rPr>
      </w:pPr>
      <w:r w:rsidRPr="002F7256">
        <w:rPr>
          <w:rFonts w:cs="Calibri"/>
          <w:b/>
          <w:kern w:val="1"/>
          <w:lang w:eastAsia="en-US"/>
        </w:rPr>
        <w:t>Codice CUP: I48H17000210001 - TITOLO MODULO: “RIGHT</w:t>
      </w:r>
      <w:r>
        <w:rPr>
          <w:rFonts w:cs="Calibri"/>
          <w:b/>
          <w:kern w:val="1"/>
          <w:lang w:eastAsia="en-US"/>
        </w:rPr>
        <w:t>S</w:t>
      </w:r>
      <w:r w:rsidRPr="002F7256">
        <w:rPr>
          <w:rFonts w:cs="Calibri"/>
          <w:b/>
          <w:kern w:val="1"/>
          <w:lang w:eastAsia="en-US"/>
        </w:rPr>
        <w:t xml:space="preserve"> IN EUROPE”</w:t>
      </w:r>
    </w:p>
    <w:p w:rsidR="00EF7013" w:rsidRDefault="00EF7013" w:rsidP="00A66884">
      <w:pPr>
        <w:pStyle w:val="Corpotesto"/>
        <w:jc w:val="both"/>
        <w:rPr>
          <w:rFonts w:ascii="Arial" w:hAnsi="Arial" w:cs="Times New Roman"/>
          <w:szCs w:val="24"/>
        </w:rPr>
      </w:pPr>
    </w:p>
    <w:p w:rsidR="00D03C41" w:rsidRDefault="00D03C41">
      <w:pPr>
        <w:pStyle w:val="Predefinito"/>
        <w:spacing w:line="200" w:lineRule="atLeast"/>
        <w:jc w:val="both"/>
        <w:rPr>
          <w:rFonts w:cs="Times New Roman"/>
          <w:szCs w:val="24"/>
        </w:rPr>
      </w:pPr>
      <w:r>
        <w:rPr>
          <w:rFonts w:ascii="Arial" w:hAnsi="Arial" w:cs="Times New Roman"/>
          <w:szCs w:val="24"/>
        </w:rPr>
        <w:t>Il/La sottoscritto/a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1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03C41" w:rsidRPr="006E3508">
        <w:trPr>
          <w:trHeight w:hRule="exact" w:val="454"/>
        </w:trPr>
        <w:tc>
          <w:tcPr>
            <w:tcW w:w="2501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  <w:r w:rsidRPr="006E3508">
              <w:rPr>
                <w:rFonts w:ascii="Arial" w:hAnsi="Arial" w:cs="Times New Roman"/>
                <w:szCs w:val="24"/>
              </w:rPr>
              <w:t xml:space="preserve">COGNOME 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 w:line="200" w:lineRule="atLeast"/>
              <w:rPr>
                <w:rFonts w:cs="Times New Roman"/>
                <w:szCs w:val="24"/>
              </w:rPr>
            </w:pPr>
          </w:p>
        </w:tc>
      </w:tr>
    </w:tbl>
    <w:p w:rsidR="00D03C41" w:rsidRPr="00EF7013" w:rsidRDefault="00D03C41">
      <w:pPr>
        <w:pStyle w:val="Predefinito"/>
        <w:spacing w:line="360" w:lineRule="auto"/>
        <w:rPr>
          <w:rFonts w:cs="Times New Roman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79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03C41" w:rsidRPr="006E3508">
        <w:trPr>
          <w:trHeight w:hRule="exact" w:val="454"/>
        </w:trPr>
        <w:tc>
          <w:tcPr>
            <w:tcW w:w="247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  <w:r w:rsidRPr="006E3508">
              <w:rPr>
                <w:rFonts w:ascii="Arial" w:hAnsi="Arial" w:cs="Times New Roman"/>
                <w:szCs w:val="24"/>
              </w:rPr>
              <w:t>NOME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 w:line="200" w:lineRule="atLeast"/>
              <w:rPr>
                <w:rFonts w:cs="Times New Roman"/>
                <w:szCs w:val="24"/>
              </w:rPr>
            </w:pPr>
          </w:p>
        </w:tc>
      </w:tr>
    </w:tbl>
    <w:p w:rsidR="00D03C41" w:rsidRPr="00EF7013" w:rsidRDefault="00D03C41">
      <w:pPr>
        <w:pStyle w:val="Predefinito"/>
        <w:rPr>
          <w:rFonts w:cs="Times New Roman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90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D03C41" w:rsidRPr="006E3508">
        <w:trPr>
          <w:trHeight w:hRule="exact" w:val="454"/>
        </w:trPr>
        <w:tc>
          <w:tcPr>
            <w:tcW w:w="249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  <w:r w:rsidRPr="006E3508">
              <w:rPr>
                <w:rFonts w:ascii="Arial" w:hAnsi="Arial" w:cs="Times New Roman"/>
                <w:szCs w:val="24"/>
              </w:rPr>
              <w:t>CODICE FISCALE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41" w:rsidRPr="006E3508" w:rsidRDefault="00D03C41">
            <w:pPr>
              <w:pStyle w:val="Predefinito"/>
              <w:spacing w:before="120" w:after="120" w:line="200" w:lineRule="atLeast"/>
              <w:rPr>
                <w:rFonts w:cs="Times New Roman"/>
                <w:szCs w:val="24"/>
              </w:rPr>
            </w:pPr>
          </w:p>
        </w:tc>
      </w:tr>
    </w:tbl>
    <w:p w:rsidR="00D03C41" w:rsidRPr="00EF7013" w:rsidRDefault="00D03C41">
      <w:pPr>
        <w:pStyle w:val="Predefinito"/>
        <w:spacing w:line="360" w:lineRule="auto"/>
        <w:jc w:val="both"/>
        <w:rPr>
          <w:rFonts w:cs="Times New Roman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6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D03C41" w:rsidRPr="006E3508">
        <w:trPr>
          <w:trHeight w:hRule="exact" w:val="454"/>
        </w:trPr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  <w:r w:rsidRPr="006E3508">
              <w:rPr>
                <w:rFonts w:ascii="Arial" w:hAnsi="Arial" w:cs="Times New Roman"/>
                <w:szCs w:val="24"/>
              </w:rPr>
              <w:t>DATA  DI NASCITA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jc w:val="center"/>
              <w:rPr>
                <w:rFonts w:cs="Times New Roman"/>
                <w:szCs w:val="24"/>
              </w:rPr>
            </w:pPr>
            <w:r w:rsidRPr="006E3508">
              <w:rPr>
                <w:rFonts w:ascii="Arial" w:hAnsi="Arial" w:cs="Times New Roman"/>
                <w:szCs w:val="24"/>
              </w:rPr>
              <w:t>/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jc w:val="center"/>
              <w:rPr>
                <w:rFonts w:cs="Times New Roman"/>
                <w:szCs w:val="24"/>
              </w:rPr>
            </w:pPr>
            <w:r w:rsidRPr="006E3508">
              <w:rPr>
                <w:rFonts w:ascii="Arial" w:hAnsi="Arial" w:cs="Times New Roman"/>
                <w:szCs w:val="24"/>
              </w:rPr>
              <w:t>/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 w:line="200" w:lineRule="atLeast"/>
              <w:jc w:val="center"/>
              <w:rPr>
                <w:rFonts w:cs="Times New Roman"/>
                <w:szCs w:val="24"/>
              </w:rPr>
            </w:pPr>
          </w:p>
        </w:tc>
      </w:tr>
    </w:tbl>
    <w:p w:rsidR="00D03C41" w:rsidRPr="00EF7013" w:rsidRDefault="00D03C41">
      <w:pPr>
        <w:pStyle w:val="Predefinito"/>
        <w:spacing w:line="360" w:lineRule="auto"/>
        <w:rPr>
          <w:rFonts w:cs="Times New Roman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6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D03C41" w:rsidRPr="006E3508">
        <w:trPr>
          <w:trHeight w:hRule="exact" w:val="454"/>
        </w:trPr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  <w:r w:rsidRPr="006E3508">
              <w:rPr>
                <w:rFonts w:ascii="Arial" w:hAnsi="Arial" w:cs="Times New Roman"/>
                <w:szCs w:val="24"/>
              </w:rPr>
              <w:t>LUOGO DI NASCITA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 w:line="200" w:lineRule="atLeast"/>
              <w:rPr>
                <w:rFonts w:cs="Times New Roman"/>
                <w:szCs w:val="24"/>
              </w:rPr>
            </w:pPr>
          </w:p>
        </w:tc>
      </w:tr>
    </w:tbl>
    <w:p w:rsidR="00D03C41" w:rsidRPr="00EF7013" w:rsidRDefault="00D03C41">
      <w:pPr>
        <w:pStyle w:val="Predefinito"/>
        <w:rPr>
          <w:rFonts w:cs="Times New Roman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6"/>
        <w:gridCol w:w="480"/>
        <w:gridCol w:w="480"/>
      </w:tblGrid>
      <w:tr w:rsidR="00D03C41" w:rsidRPr="006E3508">
        <w:trPr>
          <w:trHeight w:hRule="exact" w:val="454"/>
        </w:trPr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  <w:r w:rsidRPr="006E3508">
              <w:rPr>
                <w:rFonts w:ascii="Arial" w:hAnsi="Arial" w:cs="Times New Roman"/>
                <w:szCs w:val="24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41" w:rsidRPr="006E3508" w:rsidRDefault="00D03C41">
            <w:pPr>
              <w:pStyle w:val="Predefinito"/>
              <w:spacing w:before="120" w:after="120" w:line="200" w:lineRule="atLeast"/>
              <w:rPr>
                <w:rFonts w:cs="Times New Roman"/>
                <w:szCs w:val="24"/>
              </w:rPr>
            </w:pPr>
          </w:p>
        </w:tc>
      </w:tr>
    </w:tbl>
    <w:p w:rsidR="00D03C41" w:rsidRPr="00EF7013" w:rsidRDefault="00D03C41">
      <w:pPr>
        <w:pStyle w:val="Predefinito"/>
        <w:spacing w:line="360" w:lineRule="auto"/>
        <w:jc w:val="both"/>
        <w:rPr>
          <w:rFonts w:cs="Times New Roman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6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D03C41" w:rsidRPr="006E3508">
        <w:trPr>
          <w:trHeight w:hRule="exact" w:val="454"/>
        </w:trPr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  <w:r w:rsidRPr="006E3508">
              <w:rPr>
                <w:rFonts w:ascii="Arial" w:hAnsi="Arial" w:cs="Times New Roman"/>
                <w:szCs w:val="24"/>
              </w:rPr>
              <w:t>COMUNE DI RES.ZA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 w:line="200" w:lineRule="atLeast"/>
              <w:rPr>
                <w:rFonts w:cs="Times New Roman"/>
                <w:szCs w:val="24"/>
              </w:rPr>
            </w:pPr>
          </w:p>
        </w:tc>
      </w:tr>
    </w:tbl>
    <w:p w:rsidR="00D03C41" w:rsidRPr="00EF7013" w:rsidRDefault="00D03C41">
      <w:pPr>
        <w:pStyle w:val="Predefinito"/>
        <w:rPr>
          <w:rFonts w:cs="Times New Roman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6"/>
        <w:gridCol w:w="480"/>
        <w:gridCol w:w="480"/>
      </w:tblGrid>
      <w:tr w:rsidR="00D03C41" w:rsidRPr="006E3508">
        <w:trPr>
          <w:trHeight w:hRule="exact" w:val="454"/>
        </w:trPr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  <w:r w:rsidRPr="006E3508">
              <w:rPr>
                <w:rFonts w:ascii="Arial" w:hAnsi="Arial" w:cs="Times New Roman"/>
                <w:szCs w:val="24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41" w:rsidRPr="006E3508" w:rsidRDefault="00D03C41">
            <w:pPr>
              <w:pStyle w:val="Predefinito"/>
              <w:spacing w:before="120" w:after="120" w:line="200" w:lineRule="atLeast"/>
              <w:rPr>
                <w:rFonts w:cs="Times New Roman"/>
                <w:szCs w:val="24"/>
              </w:rPr>
            </w:pPr>
          </w:p>
        </w:tc>
      </w:tr>
    </w:tbl>
    <w:p w:rsidR="00D03C41" w:rsidRPr="00EF7013" w:rsidRDefault="00D03C41">
      <w:pPr>
        <w:pStyle w:val="Predefinito"/>
        <w:spacing w:line="360" w:lineRule="auto"/>
        <w:jc w:val="both"/>
        <w:rPr>
          <w:rFonts w:cs="Times New Roman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43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D03C41" w:rsidRPr="006E3508">
        <w:trPr>
          <w:trHeight w:hRule="exact" w:val="454"/>
        </w:trPr>
        <w:tc>
          <w:tcPr>
            <w:tcW w:w="254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  <w:r w:rsidRPr="006E3508">
              <w:rPr>
                <w:rFonts w:ascii="Arial" w:hAnsi="Arial" w:cs="Times New Roman"/>
                <w:szCs w:val="24"/>
              </w:rPr>
              <w:t>VIA/PIAZZA/CORSO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  <w:r w:rsidRPr="006E3508">
              <w:rPr>
                <w:rFonts w:ascii="Arial" w:hAnsi="Arial" w:cs="Times New Roman"/>
                <w:szCs w:val="24"/>
              </w:rPr>
              <w:t>N.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41" w:rsidRPr="006E3508" w:rsidRDefault="00D03C41">
            <w:pPr>
              <w:pStyle w:val="Predefinito"/>
              <w:spacing w:before="120" w:after="120" w:line="200" w:lineRule="atLeast"/>
              <w:rPr>
                <w:rFonts w:cs="Times New Roman"/>
                <w:szCs w:val="24"/>
              </w:rPr>
            </w:pPr>
          </w:p>
        </w:tc>
      </w:tr>
    </w:tbl>
    <w:p w:rsidR="00D03C41" w:rsidRPr="00EF7013" w:rsidRDefault="00D03C41">
      <w:pPr>
        <w:pStyle w:val="Predefinito"/>
        <w:spacing w:line="360" w:lineRule="auto"/>
        <w:jc w:val="both"/>
        <w:rPr>
          <w:rFonts w:cs="Times New Roman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6"/>
        <w:gridCol w:w="480"/>
        <w:gridCol w:w="480"/>
        <w:gridCol w:w="480"/>
        <w:gridCol w:w="480"/>
        <w:gridCol w:w="480"/>
      </w:tblGrid>
      <w:tr w:rsidR="00D03C41" w:rsidRPr="006E3508">
        <w:trPr>
          <w:trHeight w:hRule="exact" w:val="454"/>
        </w:trPr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  <w:r w:rsidRPr="006E3508">
              <w:rPr>
                <w:rFonts w:ascii="Arial" w:hAnsi="Arial" w:cs="Times New Roman"/>
                <w:szCs w:val="24"/>
              </w:rPr>
              <w:t>CAP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 w:line="200" w:lineRule="atLeast"/>
              <w:rPr>
                <w:rFonts w:cs="Times New Roman"/>
                <w:szCs w:val="24"/>
              </w:rPr>
            </w:pPr>
          </w:p>
        </w:tc>
      </w:tr>
    </w:tbl>
    <w:p w:rsidR="00D03C41" w:rsidRPr="00EF7013" w:rsidRDefault="00D03C41">
      <w:pPr>
        <w:pStyle w:val="Predefinito"/>
        <w:spacing w:line="360" w:lineRule="auto"/>
        <w:jc w:val="both"/>
        <w:rPr>
          <w:rFonts w:cs="Times New Roman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6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D03C41" w:rsidRPr="006E3508">
        <w:trPr>
          <w:trHeight w:hRule="exact" w:val="454"/>
        </w:trPr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  <w:r w:rsidRPr="006E3508">
              <w:rPr>
                <w:rFonts w:ascii="Arial" w:hAnsi="Arial" w:cs="Times New Roman"/>
                <w:szCs w:val="24"/>
              </w:rPr>
              <w:t>TELEFONO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 w:line="200" w:lineRule="atLeast"/>
              <w:rPr>
                <w:rFonts w:cs="Times New Roman"/>
                <w:szCs w:val="24"/>
              </w:rPr>
            </w:pPr>
          </w:p>
        </w:tc>
      </w:tr>
    </w:tbl>
    <w:p w:rsidR="00D03C41" w:rsidRPr="008F149F" w:rsidRDefault="00D03C41">
      <w:pPr>
        <w:pStyle w:val="Predefinito"/>
        <w:spacing w:line="360" w:lineRule="auto"/>
        <w:jc w:val="both"/>
        <w:rPr>
          <w:rFonts w:cs="Times New Roman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74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03C41" w:rsidRPr="006E3508">
        <w:trPr>
          <w:trHeight w:hRule="exact" w:val="454"/>
        </w:trPr>
        <w:tc>
          <w:tcPr>
            <w:tcW w:w="2474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  <w:r w:rsidRPr="006E3508">
              <w:rPr>
                <w:rFonts w:ascii="Arial" w:hAnsi="Arial" w:cs="Times New Roman"/>
                <w:szCs w:val="24"/>
              </w:rPr>
              <w:t>E-MAIL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3C41" w:rsidRPr="006E3508" w:rsidRDefault="00D03C41">
            <w:pPr>
              <w:pStyle w:val="Predefinito"/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41" w:rsidRPr="006E3508" w:rsidRDefault="00D03C41">
            <w:pPr>
              <w:pStyle w:val="Predefinito"/>
              <w:spacing w:before="120" w:after="120" w:line="200" w:lineRule="atLeast"/>
              <w:rPr>
                <w:rFonts w:cs="Times New Roman"/>
                <w:szCs w:val="24"/>
              </w:rPr>
            </w:pPr>
          </w:p>
        </w:tc>
      </w:tr>
    </w:tbl>
    <w:p w:rsidR="00D03C41" w:rsidRDefault="00D03C41">
      <w:pPr>
        <w:pStyle w:val="Predefinito"/>
        <w:spacing w:line="360" w:lineRule="auto"/>
        <w:jc w:val="center"/>
        <w:rPr>
          <w:rFonts w:cs="Times New Roman"/>
          <w:szCs w:val="24"/>
        </w:rPr>
      </w:pPr>
      <w:r>
        <w:rPr>
          <w:rFonts w:ascii="Arial" w:hAnsi="Arial" w:cs="Times New Roman"/>
          <w:sz w:val="16"/>
          <w:szCs w:val="24"/>
        </w:rPr>
        <w:t>SCRIVERE ANCHE E-MAIL IN STAMPATELLO</w:t>
      </w:r>
    </w:p>
    <w:p w:rsidR="00173A33" w:rsidRDefault="00173A33">
      <w:pPr>
        <w:pStyle w:val="Predefinito"/>
        <w:spacing w:line="360" w:lineRule="auto"/>
        <w:jc w:val="both"/>
        <w:rPr>
          <w:rFonts w:ascii="Arial" w:hAnsi="Arial" w:cs="Times New Roman"/>
          <w:szCs w:val="24"/>
        </w:rPr>
      </w:pPr>
    </w:p>
    <w:p w:rsidR="000C21F2" w:rsidRDefault="000C21F2">
      <w:pPr>
        <w:pStyle w:val="Default"/>
        <w:jc w:val="center"/>
        <w:rPr>
          <w:rFonts w:ascii="Arial" w:hAnsi="Arial"/>
          <w:b/>
          <w:sz w:val="22"/>
        </w:rPr>
      </w:pPr>
    </w:p>
    <w:p w:rsidR="00D03C41" w:rsidRDefault="00D03C41">
      <w:pPr>
        <w:pStyle w:val="Default"/>
        <w:jc w:val="center"/>
        <w:rPr>
          <w:rFonts w:ascii="Arial" w:hAnsi="Arial"/>
          <w:b/>
          <w:sz w:val="22"/>
        </w:rPr>
      </w:pPr>
      <w:r w:rsidRPr="00FC2491">
        <w:rPr>
          <w:rFonts w:ascii="Arial" w:hAnsi="Arial"/>
          <w:b/>
          <w:sz w:val="22"/>
        </w:rPr>
        <w:t>DICHIARA</w:t>
      </w:r>
    </w:p>
    <w:p w:rsidR="008F149F" w:rsidRPr="00FC2491" w:rsidRDefault="008F149F">
      <w:pPr>
        <w:pStyle w:val="Default"/>
        <w:jc w:val="center"/>
      </w:pPr>
    </w:p>
    <w:p w:rsidR="00D03C41" w:rsidRPr="008F149F" w:rsidRDefault="00D03C41" w:rsidP="00D40930">
      <w:pPr>
        <w:pStyle w:val="Predefinito"/>
        <w:spacing w:after="0" w:line="240" w:lineRule="auto"/>
        <w:jc w:val="both"/>
        <w:rPr>
          <w:rFonts w:cs="Times New Roman"/>
          <w:b/>
          <w:szCs w:val="24"/>
        </w:rPr>
      </w:pPr>
      <w:r w:rsidRPr="008F149F">
        <w:rPr>
          <w:rFonts w:ascii="Arial" w:hAnsi="Arial" w:cs="Times New Roman"/>
          <w:b/>
          <w:color w:val="000000"/>
          <w:szCs w:val="24"/>
        </w:rPr>
        <w:t>Sotto la personale responsabilità</w:t>
      </w:r>
      <w:r w:rsidR="00A66884">
        <w:rPr>
          <w:rFonts w:ascii="Arial" w:hAnsi="Arial" w:cs="Times New Roman"/>
          <w:b/>
          <w:color w:val="000000"/>
          <w:szCs w:val="24"/>
        </w:rPr>
        <w:t>,</w:t>
      </w:r>
      <w:r w:rsidRPr="008F149F">
        <w:rPr>
          <w:rFonts w:ascii="Arial" w:hAnsi="Arial" w:cs="Times New Roman"/>
          <w:b/>
          <w:color w:val="000000"/>
          <w:szCs w:val="24"/>
        </w:rPr>
        <w:t xml:space="preserve"> </w:t>
      </w:r>
      <w:r w:rsidR="00A66884">
        <w:rPr>
          <w:rFonts w:ascii="Arial" w:hAnsi="Arial" w:cs="Times New Roman"/>
          <w:b/>
          <w:color w:val="000000"/>
          <w:szCs w:val="24"/>
        </w:rPr>
        <w:t xml:space="preserve">e consapevole delle conseguenze penali e civili in caso di dichiarazioni mendaci, </w:t>
      </w:r>
      <w:r w:rsidRPr="008F149F">
        <w:rPr>
          <w:rFonts w:ascii="Arial" w:hAnsi="Arial" w:cs="Times New Roman"/>
          <w:b/>
          <w:color w:val="000000"/>
          <w:szCs w:val="24"/>
        </w:rPr>
        <w:t xml:space="preserve">di: </w:t>
      </w:r>
    </w:p>
    <w:p w:rsidR="00D03C41" w:rsidRDefault="00D03C41" w:rsidP="00D40930">
      <w:pPr>
        <w:pStyle w:val="Paragrafoelenco"/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Times New Roman"/>
          <w:szCs w:val="24"/>
        </w:rPr>
      </w:pPr>
      <w:r>
        <w:rPr>
          <w:rFonts w:ascii="Arial" w:hAnsi="Arial" w:cs="Times New Roman"/>
          <w:color w:val="000000"/>
          <w:szCs w:val="24"/>
        </w:rPr>
        <w:t xml:space="preserve">essere in possesso della cittadinanza italiana o di uno degli Stati membri dell’Unione europea; </w:t>
      </w:r>
    </w:p>
    <w:p w:rsidR="00D03C41" w:rsidRDefault="00D03C41" w:rsidP="00FC2491">
      <w:pPr>
        <w:pStyle w:val="Paragrafoelenco"/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Times New Roman"/>
          <w:szCs w:val="24"/>
        </w:rPr>
      </w:pPr>
      <w:r>
        <w:rPr>
          <w:rFonts w:ascii="Arial" w:hAnsi="Arial" w:cs="Times New Roman"/>
          <w:color w:val="000000"/>
          <w:szCs w:val="24"/>
        </w:rPr>
        <w:t xml:space="preserve">godere dei diritti civili e politici; </w:t>
      </w:r>
    </w:p>
    <w:p w:rsidR="00D03C41" w:rsidRDefault="00D03C41" w:rsidP="00FC2491">
      <w:pPr>
        <w:pStyle w:val="Paragrafoelenco"/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Times New Roman"/>
          <w:szCs w:val="24"/>
        </w:rPr>
      </w:pPr>
      <w:r>
        <w:rPr>
          <w:rFonts w:ascii="Arial" w:hAnsi="Arial" w:cs="Times New Roman"/>
          <w:color w:val="000000"/>
          <w:szCs w:val="24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D03C41" w:rsidRDefault="00D03C41" w:rsidP="00FC2491">
      <w:pPr>
        <w:pStyle w:val="Paragrafoelenco"/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Times New Roman"/>
          <w:szCs w:val="24"/>
        </w:rPr>
      </w:pPr>
      <w:r>
        <w:rPr>
          <w:rFonts w:ascii="Arial" w:hAnsi="Arial" w:cs="Times New Roman"/>
          <w:color w:val="000000"/>
          <w:szCs w:val="24"/>
        </w:rPr>
        <w:t>essere a conoscenza di non essere sottoposto a procedimenti penali;</w:t>
      </w:r>
    </w:p>
    <w:p w:rsidR="00D03C41" w:rsidRDefault="00D03C41" w:rsidP="00FC2491">
      <w:pPr>
        <w:pStyle w:val="Paragrafoelenco"/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Times New Roman"/>
          <w:szCs w:val="24"/>
        </w:rPr>
      </w:pPr>
      <w:r>
        <w:rPr>
          <w:rFonts w:ascii="Arial" w:hAnsi="Arial" w:cs="Times New Roman"/>
          <w:color w:val="000000"/>
          <w:szCs w:val="24"/>
        </w:rPr>
        <w:t>essere in possesso dei requisiti essenziali previsti del presente avviso;</w:t>
      </w:r>
    </w:p>
    <w:p w:rsidR="00D03C41" w:rsidRDefault="00D03C41" w:rsidP="00FC2491">
      <w:pPr>
        <w:pStyle w:val="Paragrafoelenco"/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Times New Roman"/>
          <w:szCs w:val="24"/>
        </w:rPr>
      </w:pPr>
      <w:r>
        <w:rPr>
          <w:rFonts w:ascii="Arial" w:hAnsi="Arial" w:cs="Times New Roman"/>
          <w:color w:val="000000"/>
          <w:szCs w:val="24"/>
        </w:rPr>
        <w:t xml:space="preserve">aver preso visione dell’Avviso e di approvarne senza riserva ogni contenuto; </w:t>
      </w:r>
    </w:p>
    <w:p w:rsidR="00D03C41" w:rsidRDefault="00D03C41" w:rsidP="00FC2491">
      <w:pPr>
        <w:pStyle w:val="Paragrafoelenco"/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Times New Roman"/>
          <w:szCs w:val="24"/>
        </w:rPr>
      </w:pPr>
      <w:r>
        <w:rPr>
          <w:rFonts w:ascii="Arial" w:hAnsi="Arial" w:cs="Times New Roman"/>
          <w:szCs w:val="24"/>
        </w:rPr>
        <w:t>di essere consapevole che può anche non ricevere alcun incarico/contratto;</w:t>
      </w:r>
    </w:p>
    <w:p w:rsidR="00D03C41" w:rsidRPr="00FC2491" w:rsidRDefault="00D03C41" w:rsidP="00FC2491">
      <w:pPr>
        <w:pStyle w:val="Paragrafoelenco"/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Times New Roman"/>
          <w:szCs w:val="24"/>
        </w:rPr>
      </w:pPr>
      <w:r>
        <w:rPr>
          <w:rFonts w:ascii="Arial" w:hAnsi="Arial" w:cs="Times New Roman"/>
          <w:szCs w:val="24"/>
        </w:rPr>
        <w:t>di possedere titoli e competenze specifiche più adeguate a trattare i percorsi formativi scelti.</w:t>
      </w:r>
    </w:p>
    <w:p w:rsidR="00D03C41" w:rsidRDefault="00D03C41">
      <w:pPr>
        <w:pStyle w:val="Predefinito"/>
        <w:spacing w:after="0" w:line="200" w:lineRule="atLeast"/>
        <w:jc w:val="both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>Dichiarazione di insussistenza di incompatibilità</w:t>
      </w:r>
    </w:p>
    <w:p w:rsidR="00D03C41" w:rsidRDefault="00D03C41">
      <w:pPr>
        <w:pStyle w:val="Paragrafoelenco"/>
        <w:numPr>
          <w:ilvl w:val="0"/>
          <w:numId w:val="8"/>
        </w:numPr>
        <w:tabs>
          <w:tab w:val="left" w:pos="720"/>
        </w:tabs>
        <w:spacing w:after="0" w:line="200" w:lineRule="atLeast"/>
        <w:jc w:val="both"/>
        <w:rPr>
          <w:rFonts w:cs="Times New Roman"/>
          <w:szCs w:val="24"/>
        </w:rPr>
      </w:pPr>
      <w:r>
        <w:rPr>
          <w:rFonts w:ascii="Arial" w:hAnsi="Arial" w:cs="Times New Roman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D03C41" w:rsidRDefault="00D03C41">
      <w:pPr>
        <w:pStyle w:val="Paragrafoelenco"/>
        <w:numPr>
          <w:ilvl w:val="0"/>
          <w:numId w:val="8"/>
        </w:numPr>
        <w:tabs>
          <w:tab w:val="left" w:pos="720"/>
        </w:tabs>
        <w:spacing w:after="0" w:line="200" w:lineRule="atLeast"/>
        <w:jc w:val="both"/>
        <w:rPr>
          <w:rFonts w:cs="Times New Roman"/>
          <w:szCs w:val="24"/>
        </w:rPr>
      </w:pPr>
      <w:r>
        <w:rPr>
          <w:rFonts w:ascii="Arial" w:hAnsi="Arial" w:cs="Times New Roman"/>
          <w:szCs w:val="24"/>
        </w:rPr>
        <w:t xml:space="preserve">non essere collegato, né come socio né come titolare, alla ditta che ha partecipato e vinto la gara di appalto. </w:t>
      </w:r>
    </w:p>
    <w:p w:rsidR="00D03C41" w:rsidRDefault="00D03C41">
      <w:pPr>
        <w:pStyle w:val="Paragrafoelenco"/>
        <w:numPr>
          <w:ilvl w:val="0"/>
          <w:numId w:val="8"/>
        </w:numPr>
        <w:tabs>
          <w:tab w:val="left" w:pos="720"/>
        </w:tabs>
        <w:spacing w:after="0" w:line="200" w:lineRule="atLeast"/>
        <w:jc w:val="both"/>
        <w:rPr>
          <w:rFonts w:cs="Times New Roman"/>
          <w:szCs w:val="24"/>
        </w:rPr>
      </w:pPr>
      <w:r>
        <w:rPr>
          <w:rFonts w:ascii="Arial" w:hAnsi="Arial" w:cs="Times New Roman"/>
          <w:szCs w:val="24"/>
        </w:rPr>
        <w:t>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711658" w:rsidRDefault="00711658" w:rsidP="00D40930">
      <w:pPr>
        <w:pStyle w:val="Predefinito"/>
        <w:spacing w:after="0" w:line="240" w:lineRule="auto"/>
        <w:jc w:val="both"/>
        <w:rPr>
          <w:rFonts w:ascii="Arial" w:hAnsi="Arial" w:cs="Times New Roman"/>
          <w:b/>
          <w:color w:val="000000"/>
          <w:szCs w:val="24"/>
        </w:rPr>
      </w:pPr>
    </w:p>
    <w:p w:rsidR="00711658" w:rsidRDefault="00711658" w:rsidP="00D40930">
      <w:pPr>
        <w:pStyle w:val="Predefinito"/>
        <w:spacing w:after="0" w:line="240" w:lineRule="auto"/>
        <w:jc w:val="both"/>
        <w:rPr>
          <w:rFonts w:ascii="Arial" w:hAnsi="Arial" w:cs="Times New Roman"/>
          <w:b/>
          <w:color w:val="000000"/>
          <w:szCs w:val="24"/>
        </w:rPr>
      </w:pPr>
    </w:p>
    <w:p w:rsidR="00D03C41" w:rsidRPr="008F149F" w:rsidRDefault="00D03C41" w:rsidP="00D40930">
      <w:pPr>
        <w:pStyle w:val="Predefinito"/>
        <w:spacing w:after="0" w:line="240" w:lineRule="auto"/>
        <w:jc w:val="both"/>
        <w:rPr>
          <w:rFonts w:cs="Times New Roman"/>
          <w:b/>
          <w:szCs w:val="24"/>
        </w:rPr>
      </w:pPr>
      <w:r w:rsidRPr="008F149F">
        <w:rPr>
          <w:rFonts w:ascii="Arial" w:hAnsi="Arial" w:cs="Times New Roman"/>
          <w:b/>
          <w:color w:val="000000"/>
          <w:szCs w:val="24"/>
        </w:rPr>
        <w:t>Come previsto dall</w:t>
      </w:r>
      <w:r w:rsidR="00EF7013">
        <w:rPr>
          <w:rFonts w:ascii="Arial" w:hAnsi="Arial" w:cs="Times New Roman"/>
          <w:b/>
          <w:color w:val="000000"/>
          <w:szCs w:val="24"/>
        </w:rPr>
        <w:t xml:space="preserve">’avviso </w:t>
      </w:r>
      <w:proofErr w:type="spellStart"/>
      <w:r w:rsidR="00EF7013">
        <w:rPr>
          <w:rFonts w:ascii="Arial" w:hAnsi="Arial" w:cs="Times New Roman"/>
          <w:b/>
          <w:color w:val="000000"/>
          <w:szCs w:val="24"/>
        </w:rPr>
        <w:t>prot</w:t>
      </w:r>
      <w:proofErr w:type="spellEnd"/>
      <w:r w:rsidR="00EF7013">
        <w:rPr>
          <w:rFonts w:ascii="Arial" w:hAnsi="Arial" w:cs="Times New Roman"/>
          <w:b/>
          <w:color w:val="000000"/>
          <w:szCs w:val="24"/>
        </w:rPr>
        <w:t xml:space="preserve">. n. </w:t>
      </w:r>
      <w:r w:rsidR="00686F07">
        <w:rPr>
          <w:rFonts w:ascii="Arial" w:hAnsi="Arial" w:cs="Times New Roman"/>
          <w:b/>
          <w:color w:val="000000"/>
          <w:szCs w:val="24"/>
        </w:rPr>
        <w:t xml:space="preserve"> </w:t>
      </w:r>
      <w:r w:rsidR="0095204E">
        <w:rPr>
          <w:rFonts w:ascii="Arial" w:hAnsi="Arial" w:cs="Times New Roman"/>
          <w:b/>
          <w:color w:val="000000"/>
          <w:szCs w:val="24"/>
        </w:rPr>
        <w:t>5426</w:t>
      </w:r>
      <w:r w:rsidR="00EF7013">
        <w:rPr>
          <w:rFonts w:ascii="Arial" w:hAnsi="Arial" w:cs="Times New Roman"/>
          <w:b/>
          <w:color w:val="000000"/>
          <w:szCs w:val="24"/>
        </w:rPr>
        <w:t xml:space="preserve"> </w:t>
      </w:r>
      <w:r w:rsidR="00686F07">
        <w:rPr>
          <w:rFonts w:ascii="Arial" w:hAnsi="Arial" w:cs="Times New Roman"/>
          <w:b/>
          <w:color w:val="000000"/>
          <w:szCs w:val="24"/>
        </w:rPr>
        <w:t xml:space="preserve">del </w:t>
      </w:r>
      <w:r w:rsidR="0095204E">
        <w:rPr>
          <w:rFonts w:ascii="Arial" w:hAnsi="Arial" w:cs="Times New Roman"/>
          <w:b/>
          <w:color w:val="000000"/>
          <w:szCs w:val="24"/>
        </w:rPr>
        <w:t>10</w:t>
      </w:r>
      <w:r w:rsidR="00686F07">
        <w:rPr>
          <w:rFonts w:ascii="Arial" w:hAnsi="Arial" w:cs="Times New Roman"/>
          <w:b/>
          <w:color w:val="000000"/>
          <w:szCs w:val="24"/>
        </w:rPr>
        <w:t>/0</w:t>
      </w:r>
      <w:r w:rsidR="0095204E">
        <w:rPr>
          <w:rFonts w:ascii="Arial" w:hAnsi="Arial" w:cs="Times New Roman"/>
          <w:b/>
          <w:color w:val="000000"/>
          <w:szCs w:val="24"/>
        </w:rPr>
        <w:t>6</w:t>
      </w:r>
      <w:r w:rsidR="00686F07">
        <w:rPr>
          <w:rFonts w:ascii="Arial" w:hAnsi="Arial" w:cs="Times New Roman"/>
          <w:b/>
          <w:color w:val="000000"/>
          <w:szCs w:val="24"/>
        </w:rPr>
        <w:t>/2019</w:t>
      </w:r>
      <w:r w:rsidRPr="008F149F">
        <w:rPr>
          <w:rFonts w:ascii="Arial" w:hAnsi="Arial" w:cs="Times New Roman"/>
          <w:b/>
          <w:color w:val="000000"/>
          <w:szCs w:val="24"/>
        </w:rPr>
        <w:t xml:space="preserve"> allega: </w:t>
      </w:r>
    </w:p>
    <w:p w:rsidR="00D03C41" w:rsidRPr="008F149F" w:rsidRDefault="00D03C41" w:rsidP="00D40930">
      <w:pPr>
        <w:pStyle w:val="Paragrafoelenco"/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Times New Roman"/>
          <w:szCs w:val="24"/>
        </w:rPr>
      </w:pPr>
      <w:r w:rsidRPr="008F149F">
        <w:rPr>
          <w:rFonts w:ascii="Arial" w:hAnsi="Arial" w:cs="Times New Roman"/>
          <w:i/>
          <w:color w:val="000000"/>
          <w:szCs w:val="24"/>
        </w:rPr>
        <w:t xml:space="preserve">copia di un documento di identità valido; </w:t>
      </w:r>
      <w:bookmarkStart w:id="0" w:name="_GoBack"/>
      <w:bookmarkEnd w:id="0"/>
    </w:p>
    <w:p w:rsidR="00D03C41" w:rsidRPr="00EF7013" w:rsidRDefault="00FC2491" w:rsidP="00FC2491">
      <w:pPr>
        <w:pStyle w:val="Paragrafoelenco"/>
        <w:numPr>
          <w:ilvl w:val="0"/>
          <w:numId w:val="7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Times New Roman"/>
          <w:szCs w:val="24"/>
        </w:rPr>
      </w:pPr>
      <w:r w:rsidRPr="008F149F">
        <w:rPr>
          <w:rFonts w:ascii="Arial" w:hAnsi="Arial" w:cs="Times New Roman"/>
          <w:i/>
          <w:color w:val="000000"/>
          <w:szCs w:val="24"/>
        </w:rPr>
        <w:t>c</w:t>
      </w:r>
      <w:r w:rsidR="00D03C41" w:rsidRPr="008F149F">
        <w:rPr>
          <w:rFonts w:ascii="Arial" w:hAnsi="Arial" w:cs="Times New Roman"/>
          <w:i/>
          <w:color w:val="000000"/>
          <w:szCs w:val="24"/>
        </w:rPr>
        <w:t xml:space="preserve">urriculum </w:t>
      </w:r>
      <w:r w:rsidR="00EF7013">
        <w:rPr>
          <w:rFonts w:ascii="Arial" w:hAnsi="Arial" w:cs="Times New Roman"/>
          <w:i/>
          <w:color w:val="000000"/>
          <w:szCs w:val="24"/>
        </w:rPr>
        <w:t>v</w:t>
      </w:r>
      <w:r w:rsidR="00D03C41" w:rsidRPr="008F149F">
        <w:rPr>
          <w:rFonts w:ascii="Arial" w:hAnsi="Arial" w:cs="Times New Roman"/>
          <w:i/>
          <w:color w:val="000000"/>
          <w:szCs w:val="24"/>
        </w:rPr>
        <w:t xml:space="preserve">itae in formato europeo  </w:t>
      </w:r>
    </w:p>
    <w:p w:rsidR="00EF7013" w:rsidRPr="008F149F" w:rsidRDefault="00EF7013" w:rsidP="00FC2491">
      <w:pPr>
        <w:pStyle w:val="Paragrafoelenco"/>
        <w:numPr>
          <w:ilvl w:val="0"/>
          <w:numId w:val="7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Times New Roman"/>
          <w:szCs w:val="24"/>
        </w:rPr>
      </w:pPr>
      <w:r>
        <w:rPr>
          <w:rFonts w:ascii="Arial" w:hAnsi="Arial" w:cs="Times New Roman"/>
          <w:i/>
          <w:color w:val="000000"/>
          <w:szCs w:val="24"/>
        </w:rPr>
        <w:t>traccia programmatica</w:t>
      </w:r>
      <w:r w:rsidR="00711658">
        <w:rPr>
          <w:rFonts w:ascii="Arial" w:hAnsi="Arial" w:cs="Times New Roman"/>
          <w:i/>
          <w:color w:val="000000"/>
          <w:szCs w:val="24"/>
        </w:rPr>
        <w:t xml:space="preserve"> dell’intervento didattico</w:t>
      </w:r>
    </w:p>
    <w:p w:rsidR="002F040A" w:rsidRDefault="002F040A" w:rsidP="00FC2491">
      <w:pPr>
        <w:pStyle w:val="Predefinito"/>
        <w:tabs>
          <w:tab w:val="left" w:pos="720"/>
        </w:tabs>
        <w:spacing w:after="0" w:line="200" w:lineRule="atLeast"/>
        <w:ind w:left="720"/>
        <w:jc w:val="both"/>
        <w:rPr>
          <w:rFonts w:ascii="Arial" w:hAnsi="Arial" w:cs="Times New Roman"/>
          <w:b/>
          <w:color w:val="000000"/>
          <w:szCs w:val="24"/>
        </w:rPr>
      </w:pPr>
    </w:p>
    <w:p w:rsidR="00D03C41" w:rsidRPr="008F149F" w:rsidRDefault="00D03C41" w:rsidP="00FC2491">
      <w:pPr>
        <w:pStyle w:val="Predefinito"/>
        <w:tabs>
          <w:tab w:val="left" w:pos="720"/>
        </w:tabs>
        <w:spacing w:after="0" w:line="200" w:lineRule="atLeast"/>
        <w:ind w:left="720"/>
        <w:jc w:val="both"/>
        <w:rPr>
          <w:rFonts w:cs="Times New Roman"/>
          <w:b/>
          <w:szCs w:val="24"/>
        </w:rPr>
      </w:pPr>
      <w:r w:rsidRPr="008F149F">
        <w:rPr>
          <w:rFonts w:ascii="Arial" w:hAnsi="Arial" w:cs="Times New Roman"/>
          <w:b/>
          <w:color w:val="000000"/>
          <w:szCs w:val="24"/>
        </w:rPr>
        <w:t>Dichiara, inoltre:</w:t>
      </w:r>
    </w:p>
    <w:p w:rsidR="00D03C41" w:rsidRDefault="00D03C41" w:rsidP="00D40930">
      <w:pPr>
        <w:pStyle w:val="Paragrafoelenco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ascii="Arial" w:hAnsi="Arial" w:cs="Times New Roman"/>
          <w:szCs w:val="24"/>
        </w:rPr>
        <w:t>di conoscere e di accettare le seguenti condizioni:</w:t>
      </w:r>
    </w:p>
    <w:p w:rsidR="00D03C41" w:rsidRDefault="00FC2491" w:rsidP="00D40930">
      <w:pPr>
        <w:pStyle w:val="Predefinito"/>
        <w:numPr>
          <w:ilvl w:val="1"/>
          <w:numId w:val="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cs="Times New Roman"/>
          <w:szCs w:val="24"/>
        </w:rPr>
      </w:pPr>
      <w:r>
        <w:rPr>
          <w:rFonts w:ascii="Arial" w:hAnsi="Arial" w:cs="Times New Roman"/>
          <w:szCs w:val="24"/>
        </w:rPr>
        <w:t>p</w:t>
      </w:r>
      <w:r w:rsidR="00D03C41">
        <w:rPr>
          <w:rFonts w:ascii="Arial" w:hAnsi="Arial" w:cs="Times New Roman"/>
          <w:szCs w:val="24"/>
        </w:rPr>
        <w:t>artecipare, su esplicito invito del Dirigente, alle riunioni di organizzazione del lavoro per fornire e/o ricevere informazioni utili ad ottimizzare lo svolgimento delle attività;</w:t>
      </w:r>
    </w:p>
    <w:p w:rsidR="00D03C41" w:rsidRDefault="00FC2491" w:rsidP="00FC2491">
      <w:pPr>
        <w:pStyle w:val="Predefinito"/>
        <w:numPr>
          <w:ilvl w:val="1"/>
          <w:numId w:val="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cs="Times New Roman"/>
          <w:szCs w:val="24"/>
        </w:rPr>
      </w:pPr>
      <w:r>
        <w:rPr>
          <w:rFonts w:ascii="Arial" w:hAnsi="Arial" w:cs="Times New Roman"/>
          <w:szCs w:val="24"/>
        </w:rPr>
        <w:t>c</w:t>
      </w:r>
      <w:r w:rsidR="00D03C41">
        <w:rPr>
          <w:rFonts w:ascii="Arial" w:hAnsi="Arial" w:cs="Times New Roman"/>
          <w:szCs w:val="24"/>
        </w:rPr>
        <w:t>oncorrere alla definizione della programmazione didattica delle attività ed alla definizione dei test di valutazione della stessa;</w:t>
      </w:r>
    </w:p>
    <w:p w:rsidR="00D03C41" w:rsidRDefault="00FC2491" w:rsidP="00FC2491">
      <w:pPr>
        <w:pStyle w:val="Predefinito"/>
        <w:numPr>
          <w:ilvl w:val="1"/>
          <w:numId w:val="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cs="Times New Roman"/>
          <w:szCs w:val="24"/>
        </w:rPr>
      </w:pPr>
      <w:r>
        <w:rPr>
          <w:rFonts w:ascii="Arial" w:hAnsi="Arial" w:cs="Times New Roman"/>
          <w:szCs w:val="24"/>
        </w:rPr>
        <w:t>c</w:t>
      </w:r>
      <w:r w:rsidR="00D03C41">
        <w:rPr>
          <w:rFonts w:ascii="Arial" w:hAnsi="Arial" w:cs="Times New Roman"/>
          <w:szCs w:val="24"/>
        </w:rPr>
        <w:t>oncorrere alla scelta del materiale didattico o predisporre apposite dispense di supporto all’attività didattica;</w:t>
      </w:r>
    </w:p>
    <w:p w:rsidR="00D03C41" w:rsidRDefault="00FC2491" w:rsidP="00FC2491">
      <w:pPr>
        <w:pStyle w:val="Predefinito"/>
        <w:numPr>
          <w:ilvl w:val="1"/>
          <w:numId w:val="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cs="Times New Roman"/>
          <w:szCs w:val="24"/>
        </w:rPr>
      </w:pPr>
      <w:r>
        <w:rPr>
          <w:rFonts w:ascii="Arial" w:hAnsi="Arial" w:cs="Times New Roman"/>
          <w:szCs w:val="24"/>
        </w:rPr>
        <w:t>c</w:t>
      </w:r>
      <w:r w:rsidR="00D03C41">
        <w:rPr>
          <w:rFonts w:ascii="Arial" w:hAnsi="Arial" w:cs="Times New Roman"/>
          <w:szCs w:val="24"/>
        </w:rPr>
        <w:t>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D03C41" w:rsidRDefault="00FC2491" w:rsidP="00FC2491">
      <w:pPr>
        <w:pStyle w:val="Predefinito"/>
        <w:numPr>
          <w:ilvl w:val="1"/>
          <w:numId w:val="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cs="Times New Roman"/>
          <w:szCs w:val="24"/>
        </w:rPr>
      </w:pPr>
      <w:r>
        <w:rPr>
          <w:rFonts w:ascii="Arial" w:hAnsi="Arial" w:cs="Times New Roman"/>
          <w:szCs w:val="24"/>
        </w:rPr>
        <w:t>s</w:t>
      </w:r>
      <w:r w:rsidR="00D03C41">
        <w:rPr>
          <w:rFonts w:ascii="Arial" w:hAnsi="Arial" w:cs="Times New Roman"/>
          <w:szCs w:val="24"/>
        </w:rPr>
        <w:t xml:space="preserve">volgere le attività didattiche nei </w:t>
      </w:r>
      <w:r>
        <w:rPr>
          <w:rFonts w:ascii="Arial" w:hAnsi="Arial" w:cs="Times New Roman"/>
          <w:szCs w:val="24"/>
        </w:rPr>
        <w:t>p</w:t>
      </w:r>
      <w:r w:rsidR="00D03C41">
        <w:rPr>
          <w:rFonts w:ascii="Arial" w:hAnsi="Arial" w:cs="Times New Roman"/>
          <w:szCs w:val="24"/>
        </w:rPr>
        <w:t>lessi dell’Istituto;</w:t>
      </w:r>
    </w:p>
    <w:p w:rsidR="00D03C41" w:rsidRDefault="00FC2491" w:rsidP="00FC2491">
      <w:pPr>
        <w:pStyle w:val="Predefinito"/>
        <w:numPr>
          <w:ilvl w:val="1"/>
          <w:numId w:val="4"/>
        </w:numPr>
        <w:tabs>
          <w:tab w:val="left" w:pos="851"/>
        </w:tabs>
        <w:spacing w:after="0" w:line="200" w:lineRule="atLeast"/>
        <w:ind w:left="851" w:hanging="425"/>
        <w:jc w:val="both"/>
        <w:rPr>
          <w:rFonts w:cs="Times New Roman"/>
          <w:szCs w:val="24"/>
        </w:rPr>
      </w:pPr>
      <w:r>
        <w:rPr>
          <w:rFonts w:ascii="Arial" w:hAnsi="Arial" w:cs="Times New Roman"/>
          <w:szCs w:val="24"/>
        </w:rPr>
        <w:t>r</w:t>
      </w:r>
      <w:r w:rsidR="00D03C41">
        <w:rPr>
          <w:rFonts w:ascii="Arial" w:hAnsi="Arial" w:cs="Times New Roman"/>
          <w:szCs w:val="24"/>
        </w:rPr>
        <w:t>edigere e consegnare, a fine attività, su apposito modello, la relazione sul lavoro svolto.</w:t>
      </w:r>
    </w:p>
    <w:p w:rsidR="000C21F2" w:rsidRDefault="000C21F2">
      <w:pPr>
        <w:pStyle w:val="Paragrafoelenco"/>
        <w:tabs>
          <w:tab w:val="left" w:pos="284"/>
        </w:tabs>
        <w:ind w:left="284" w:hanging="284"/>
        <w:jc w:val="both"/>
        <w:rPr>
          <w:rFonts w:ascii="Arial" w:hAnsi="Arial" w:cs="Times New Roman"/>
          <w:b/>
          <w:color w:val="000000"/>
          <w:szCs w:val="24"/>
        </w:rPr>
      </w:pPr>
    </w:p>
    <w:p w:rsidR="00A66884" w:rsidRDefault="00A66884">
      <w:pPr>
        <w:pStyle w:val="Paragrafoelenco"/>
        <w:tabs>
          <w:tab w:val="left" w:pos="284"/>
        </w:tabs>
        <w:ind w:left="284" w:hanging="284"/>
        <w:jc w:val="both"/>
        <w:rPr>
          <w:rFonts w:ascii="Arial" w:hAnsi="Arial" w:cs="Times New Roman"/>
          <w:b/>
          <w:color w:val="000000"/>
          <w:szCs w:val="24"/>
        </w:rPr>
      </w:pPr>
    </w:p>
    <w:p w:rsidR="00D03C41" w:rsidRPr="008F149F" w:rsidRDefault="00D03C41">
      <w:pPr>
        <w:pStyle w:val="Paragrafoelenco"/>
        <w:tabs>
          <w:tab w:val="left" w:pos="284"/>
        </w:tabs>
        <w:ind w:left="284" w:hanging="284"/>
        <w:jc w:val="both"/>
        <w:rPr>
          <w:rFonts w:cs="Times New Roman"/>
          <w:b/>
          <w:szCs w:val="24"/>
        </w:rPr>
      </w:pPr>
      <w:r w:rsidRPr="008F149F">
        <w:rPr>
          <w:rFonts w:ascii="Arial" w:hAnsi="Arial" w:cs="Times New Roman"/>
          <w:b/>
          <w:color w:val="000000"/>
          <w:szCs w:val="24"/>
        </w:rPr>
        <w:lastRenderedPageBreak/>
        <w:t xml:space="preserve">Elegge come domicilio per le comunicazioni relative alla selezione: </w:t>
      </w:r>
    </w:p>
    <w:p w:rsidR="00D40930" w:rsidRDefault="006F740D" w:rsidP="006F740D">
      <w:pPr>
        <w:pStyle w:val="Paragrafoelenco"/>
        <w:spacing w:after="5"/>
        <w:ind w:left="284"/>
        <w:jc w:val="both"/>
        <w:rPr>
          <w:rFonts w:ascii="Arial" w:hAnsi="Arial" w:cs="Times New Roman"/>
          <w:color w:val="000000"/>
          <w:szCs w:val="24"/>
        </w:rPr>
      </w:pPr>
      <w:r>
        <w:rPr>
          <w:rFonts w:ascii="Arial" w:hAnsi="Arial" w:cs="Times New Roman"/>
          <w:color w:val="000000"/>
          <w:szCs w:val="24"/>
        </w:rPr>
        <w:t xml:space="preserve">Il proprio domicilio digitale: </w:t>
      </w:r>
    </w:p>
    <w:p w:rsidR="00D40930" w:rsidRDefault="00D40930" w:rsidP="006F740D">
      <w:pPr>
        <w:pStyle w:val="Paragrafoelenco"/>
        <w:spacing w:after="5"/>
        <w:ind w:left="284"/>
        <w:jc w:val="both"/>
        <w:rPr>
          <w:rFonts w:ascii="Arial" w:hAnsi="Arial" w:cs="Times New Roman"/>
          <w:color w:val="000000"/>
          <w:szCs w:val="24"/>
        </w:rPr>
      </w:pPr>
    </w:p>
    <w:p w:rsidR="00D03C41" w:rsidRDefault="006F740D" w:rsidP="006F740D">
      <w:pPr>
        <w:pStyle w:val="Paragrafoelenco"/>
        <w:spacing w:after="5"/>
        <w:ind w:left="284"/>
        <w:jc w:val="both"/>
        <w:rPr>
          <w:rFonts w:ascii="Arial" w:hAnsi="Arial" w:cs="Times New Roman"/>
          <w:color w:val="000000"/>
          <w:szCs w:val="24"/>
        </w:rPr>
      </w:pPr>
      <w:r>
        <w:rPr>
          <w:rFonts w:ascii="Arial" w:hAnsi="Arial" w:cs="Times New Roman"/>
          <w:color w:val="000000"/>
          <w:szCs w:val="24"/>
        </w:rPr>
        <w:t>PEC________________________</w:t>
      </w:r>
    </w:p>
    <w:p w:rsidR="006F740D" w:rsidRDefault="006F740D" w:rsidP="006F740D">
      <w:pPr>
        <w:pStyle w:val="Paragrafoelenco"/>
        <w:spacing w:after="5"/>
        <w:ind w:left="284"/>
        <w:jc w:val="both"/>
        <w:rPr>
          <w:rFonts w:cs="Times New Roman"/>
          <w:szCs w:val="24"/>
        </w:rPr>
      </w:pPr>
    </w:p>
    <w:p w:rsidR="006F740D" w:rsidRDefault="006F740D" w:rsidP="006F740D">
      <w:pPr>
        <w:pStyle w:val="Paragrafoelenco"/>
        <w:spacing w:after="5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PEO____________________________</w:t>
      </w:r>
    </w:p>
    <w:p w:rsidR="00D03C41" w:rsidRDefault="00D03C41">
      <w:pPr>
        <w:pStyle w:val="Paragrafoelenco"/>
        <w:jc w:val="both"/>
        <w:rPr>
          <w:rFonts w:cs="Times New Roman"/>
          <w:szCs w:val="24"/>
        </w:rPr>
      </w:pPr>
    </w:p>
    <w:p w:rsidR="00D03C41" w:rsidRDefault="00D03C41">
      <w:pPr>
        <w:pStyle w:val="Predefinito"/>
        <w:jc w:val="both"/>
        <w:rPr>
          <w:rFonts w:cs="Times New Roman"/>
          <w:szCs w:val="24"/>
        </w:rPr>
      </w:pPr>
      <w:r>
        <w:rPr>
          <w:rFonts w:ascii="Arial" w:hAnsi="Arial" w:cs="Times New Roman"/>
          <w:color w:val="000000"/>
          <w:szCs w:val="24"/>
        </w:rPr>
        <w:t xml:space="preserve">Il/la sottoscritto/a con la presente, ai sensi degli articoli 13 e 23 del </w:t>
      </w:r>
      <w:proofErr w:type="spellStart"/>
      <w:r>
        <w:rPr>
          <w:rFonts w:ascii="Arial" w:hAnsi="Arial" w:cs="Times New Roman"/>
          <w:color w:val="000000"/>
          <w:szCs w:val="24"/>
        </w:rPr>
        <w:t>D.Lgs.</w:t>
      </w:r>
      <w:proofErr w:type="spellEnd"/>
      <w:r>
        <w:rPr>
          <w:rFonts w:ascii="Arial" w:hAnsi="Arial" w:cs="Times New Roman"/>
          <w:color w:val="000000"/>
          <w:szCs w:val="24"/>
        </w:rPr>
        <w:t xml:space="preserve"> 196/2003 (di seguito indicato come “Codice Privacy”) e successive modificazioni ed integrazioni, </w:t>
      </w:r>
    </w:p>
    <w:p w:rsidR="00D03C41" w:rsidRPr="008F149F" w:rsidRDefault="00D03C41">
      <w:pPr>
        <w:pStyle w:val="Predefinito"/>
        <w:ind w:left="284"/>
        <w:jc w:val="center"/>
        <w:rPr>
          <w:rFonts w:cs="Times New Roman"/>
          <w:szCs w:val="24"/>
        </w:rPr>
      </w:pPr>
      <w:r w:rsidRPr="008F149F">
        <w:rPr>
          <w:rFonts w:ascii="Arial" w:hAnsi="Arial" w:cs="Times New Roman"/>
          <w:b/>
          <w:color w:val="000000"/>
          <w:szCs w:val="24"/>
        </w:rPr>
        <w:t>AUTORIZZA</w:t>
      </w:r>
    </w:p>
    <w:p w:rsidR="00D03C41" w:rsidRDefault="00D03C41">
      <w:pPr>
        <w:pStyle w:val="Paragrafoelenco"/>
        <w:ind w:left="0"/>
        <w:jc w:val="both"/>
        <w:rPr>
          <w:rFonts w:cs="Times New Roman"/>
          <w:szCs w:val="24"/>
        </w:rPr>
      </w:pPr>
      <w:r w:rsidRPr="008F149F">
        <w:rPr>
          <w:rFonts w:ascii="Arial" w:hAnsi="Arial" w:cs="Times New Roman"/>
          <w:b/>
          <w:color w:val="000000"/>
          <w:szCs w:val="24"/>
        </w:rPr>
        <w:t xml:space="preserve">L’ </w:t>
      </w:r>
      <w:r>
        <w:rPr>
          <w:rFonts w:ascii="Arial" w:hAnsi="Arial" w:cs="Times New Roman"/>
          <w:b/>
          <w:color w:val="000000"/>
          <w:szCs w:val="24"/>
        </w:rPr>
        <w:t xml:space="preserve">ISTITUTO COMPRENSIVO STATALE </w:t>
      </w:r>
      <w:r w:rsidR="00D40930">
        <w:rPr>
          <w:rFonts w:ascii="Arial" w:hAnsi="Arial" w:cs="Times New Roman"/>
          <w:b/>
          <w:color w:val="000000"/>
          <w:szCs w:val="24"/>
        </w:rPr>
        <w:t>“</w:t>
      </w:r>
      <w:r>
        <w:rPr>
          <w:rFonts w:ascii="Arial" w:hAnsi="Arial" w:cs="Times New Roman"/>
          <w:b/>
          <w:color w:val="000000"/>
          <w:szCs w:val="24"/>
        </w:rPr>
        <w:t>EMANUELE ARMAFORTE</w:t>
      </w:r>
      <w:r w:rsidR="00D40930">
        <w:rPr>
          <w:rFonts w:ascii="Arial" w:hAnsi="Arial" w:cs="Times New Roman"/>
          <w:b/>
          <w:color w:val="000000"/>
          <w:szCs w:val="24"/>
        </w:rPr>
        <w:t>”</w:t>
      </w:r>
      <w:r>
        <w:rPr>
          <w:rFonts w:ascii="Arial" w:hAnsi="Arial" w:cs="Times New Roman"/>
          <w:color w:val="000000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>
        <w:rPr>
          <w:rFonts w:ascii="Arial" w:hAnsi="Arial" w:cs="Times New Roman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67FA0" w:rsidRDefault="00667FA0">
      <w:pPr>
        <w:pStyle w:val="Predefinito"/>
        <w:ind w:left="360"/>
        <w:jc w:val="both"/>
        <w:rPr>
          <w:rFonts w:ascii="Arial" w:hAnsi="Arial" w:cs="Times New Roman"/>
          <w:szCs w:val="24"/>
        </w:rPr>
      </w:pPr>
    </w:p>
    <w:p w:rsidR="00D40930" w:rsidRDefault="00D03C41">
      <w:pPr>
        <w:pStyle w:val="Predefinito"/>
        <w:ind w:left="360"/>
        <w:jc w:val="both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>Data</w:t>
      </w:r>
      <w:r w:rsidR="00D40930">
        <w:rPr>
          <w:rFonts w:ascii="Arial" w:hAnsi="Arial" w:cs="Times New Roman"/>
          <w:szCs w:val="24"/>
        </w:rPr>
        <w:t xml:space="preserve"> ________________________</w:t>
      </w:r>
      <w:r>
        <w:rPr>
          <w:rFonts w:ascii="Arial" w:hAnsi="Arial" w:cs="Times New Roman"/>
          <w:szCs w:val="24"/>
        </w:rPr>
        <w:tab/>
      </w:r>
      <w:r>
        <w:rPr>
          <w:rFonts w:ascii="Arial" w:hAnsi="Arial" w:cs="Times New Roman"/>
          <w:szCs w:val="24"/>
        </w:rPr>
        <w:tab/>
      </w:r>
      <w:r>
        <w:rPr>
          <w:rFonts w:ascii="Arial" w:hAnsi="Arial" w:cs="Times New Roman"/>
          <w:szCs w:val="24"/>
        </w:rPr>
        <w:tab/>
      </w:r>
      <w:r>
        <w:rPr>
          <w:rFonts w:ascii="Arial" w:hAnsi="Arial" w:cs="Times New Roman"/>
          <w:szCs w:val="24"/>
        </w:rPr>
        <w:tab/>
      </w:r>
      <w:r>
        <w:rPr>
          <w:rFonts w:ascii="Arial" w:hAnsi="Arial" w:cs="Times New Roman"/>
          <w:szCs w:val="24"/>
        </w:rPr>
        <w:tab/>
      </w:r>
      <w:r>
        <w:rPr>
          <w:rFonts w:ascii="Arial" w:hAnsi="Arial" w:cs="Times New Roman"/>
          <w:szCs w:val="24"/>
        </w:rPr>
        <w:tab/>
      </w:r>
    </w:p>
    <w:p w:rsidR="00D03C41" w:rsidRDefault="00D03C41" w:rsidP="00D40930">
      <w:pPr>
        <w:pStyle w:val="Predefinito"/>
        <w:ind w:left="360"/>
        <w:jc w:val="right"/>
        <w:rPr>
          <w:rFonts w:cs="Times New Roman"/>
          <w:szCs w:val="24"/>
        </w:rPr>
      </w:pPr>
      <w:r>
        <w:rPr>
          <w:rFonts w:ascii="Arial" w:hAnsi="Arial" w:cs="Times New Roman"/>
          <w:szCs w:val="24"/>
        </w:rPr>
        <w:t>Firma</w:t>
      </w:r>
      <w:r>
        <w:rPr>
          <w:rFonts w:ascii="Arial" w:hAnsi="Arial" w:cs="Times New Roman"/>
          <w:szCs w:val="24"/>
        </w:rPr>
        <w:tab/>
        <w:t>___________________________</w:t>
      </w:r>
    </w:p>
    <w:p w:rsidR="00255732" w:rsidRDefault="00255732">
      <w:pPr>
        <w:pStyle w:val="Predefinito"/>
        <w:spacing w:line="200" w:lineRule="atLeast"/>
        <w:jc w:val="center"/>
        <w:rPr>
          <w:rFonts w:ascii="Arial" w:hAnsi="Arial" w:cs="Times New Roman"/>
          <w:b/>
          <w:color w:val="000000"/>
          <w:szCs w:val="24"/>
        </w:rPr>
      </w:pPr>
    </w:p>
    <w:p w:rsidR="00711658" w:rsidRDefault="00711658" w:rsidP="00711658">
      <w:pPr>
        <w:pStyle w:val="Predefinito"/>
        <w:spacing w:line="200" w:lineRule="atLeast"/>
        <w:jc w:val="center"/>
        <w:rPr>
          <w:rFonts w:ascii="Arial" w:hAnsi="Arial" w:cs="Times New Roman"/>
          <w:b/>
          <w:color w:val="000000"/>
          <w:szCs w:val="24"/>
        </w:rPr>
      </w:pPr>
    </w:p>
    <w:p w:rsidR="00A66884" w:rsidRDefault="00A66884" w:rsidP="00711658">
      <w:pPr>
        <w:pStyle w:val="Predefinito"/>
        <w:spacing w:line="200" w:lineRule="atLeast"/>
        <w:jc w:val="center"/>
        <w:rPr>
          <w:rFonts w:ascii="Arial" w:hAnsi="Arial" w:cs="Times New Roman"/>
          <w:b/>
          <w:color w:val="000000"/>
          <w:szCs w:val="24"/>
        </w:rPr>
      </w:pPr>
    </w:p>
    <w:p w:rsidR="00A66884" w:rsidRDefault="00A66884" w:rsidP="00711658">
      <w:pPr>
        <w:pStyle w:val="Predefinito"/>
        <w:spacing w:line="200" w:lineRule="atLeast"/>
        <w:jc w:val="center"/>
        <w:rPr>
          <w:rFonts w:ascii="Arial" w:hAnsi="Arial" w:cs="Times New Roman"/>
          <w:b/>
          <w:color w:val="000000"/>
          <w:szCs w:val="24"/>
        </w:rPr>
      </w:pPr>
    </w:p>
    <w:p w:rsidR="00A66884" w:rsidRDefault="00A66884" w:rsidP="00711658">
      <w:pPr>
        <w:pStyle w:val="Predefinito"/>
        <w:spacing w:line="200" w:lineRule="atLeast"/>
        <w:jc w:val="center"/>
        <w:rPr>
          <w:rFonts w:ascii="Arial" w:hAnsi="Arial" w:cs="Times New Roman"/>
          <w:b/>
          <w:color w:val="000000"/>
          <w:szCs w:val="24"/>
        </w:rPr>
      </w:pPr>
    </w:p>
    <w:p w:rsidR="00A66884" w:rsidRDefault="00A66884" w:rsidP="00711658">
      <w:pPr>
        <w:pStyle w:val="Predefinito"/>
        <w:spacing w:line="200" w:lineRule="atLeast"/>
        <w:jc w:val="center"/>
        <w:rPr>
          <w:rFonts w:ascii="Arial" w:hAnsi="Arial" w:cs="Times New Roman"/>
          <w:b/>
          <w:color w:val="000000"/>
          <w:szCs w:val="24"/>
        </w:rPr>
      </w:pPr>
    </w:p>
    <w:p w:rsidR="00A66884" w:rsidRDefault="00A66884" w:rsidP="00711658">
      <w:pPr>
        <w:pStyle w:val="Predefinito"/>
        <w:spacing w:line="200" w:lineRule="atLeast"/>
        <w:jc w:val="center"/>
        <w:rPr>
          <w:rFonts w:ascii="Arial" w:hAnsi="Arial" w:cs="Times New Roman"/>
          <w:b/>
          <w:color w:val="000000"/>
          <w:szCs w:val="24"/>
        </w:rPr>
      </w:pPr>
    </w:p>
    <w:p w:rsidR="00A66884" w:rsidRDefault="00A66884" w:rsidP="00711658">
      <w:pPr>
        <w:pStyle w:val="Predefinito"/>
        <w:spacing w:line="200" w:lineRule="atLeast"/>
        <w:jc w:val="center"/>
        <w:rPr>
          <w:rFonts w:ascii="Arial" w:hAnsi="Arial" w:cs="Times New Roman"/>
          <w:b/>
          <w:color w:val="000000"/>
          <w:szCs w:val="24"/>
        </w:rPr>
      </w:pPr>
    </w:p>
    <w:p w:rsidR="00A66884" w:rsidRDefault="00A66884" w:rsidP="00711658">
      <w:pPr>
        <w:pStyle w:val="Predefinito"/>
        <w:spacing w:line="200" w:lineRule="atLeast"/>
        <w:jc w:val="center"/>
        <w:rPr>
          <w:rFonts w:ascii="Arial" w:hAnsi="Arial" w:cs="Times New Roman"/>
          <w:b/>
          <w:color w:val="000000"/>
          <w:szCs w:val="24"/>
        </w:rPr>
      </w:pPr>
    </w:p>
    <w:p w:rsidR="00A66884" w:rsidRDefault="00A66884" w:rsidP="00711658">
      <w:pPr>
        <w:pStyle w:val="Predefinito"/>
        <w:spacing w:line="200" w:lineRule="atLeast"/>
        <w:jc w:val="center"/>
        <w:rPr>
          <w:rFonts w:ascii="Arial" w:hAnsi="Arial" w:cs="Times New Roman"/>
          <w:b/>
          <w:color w:val="000000"/>
          <w:szCs w:val="24"/>
        </w:rPr>
      </w:pPr>
    </w:p>
    <w:p w:rsidR="00A66884" w:rsidRDefault="00A66884" w:rsidP="00711658">
      <w:pPr>
        <w:pStyle w:val="Predefinito"/>
        <w:spacing w:line="200" w:lineRule="atLeast"/>
        <w:jc w:val="center"/>
        <w:rPr>
          <w:rFonts w:ascii="Arial" w:hAnsi="Arial" w:cs="Times New Roman"/>
          <w:b/>
          <w:color w:val="000000"/>
          <w:szCs w:val="24"/>
        </w:rPr>
      </w:pPr>
    </w:p>
    <w:p w:rsidR="00A66884" w:rsidRDefault="00A66884" w:rsidP="00711658">
      <w:pPr>
        <w:pStyle w:val="Predefinito"/>
        <w:spacing w:line="200" w:lineRule="atLeast"/>
        <w:jc w:val="center"/>
        <w:rPr>
          <w:rFonts w:ascii="Arial" w:hAnsi="Arial" w:cs="Times New Roman"/>
          <w:b/>
          <w:color w:val="000000"/>
          <w:szCs w:val="24"/>
        </w:rPr>
      </w:pPr>
    </w:p>
    <w:p w:rsidR="00A66884" w:rsidRDefault="00A66884" w:rsidP="00711658">
      <w:pPr>
        <w:pStyle w:val="Predefinito"/>
        <w:spacing w:line="200" w:lineRule="atLeast"/>
        <w:jc w:val="center"/>
        <w:rPr>
          <w:rFonts w:ascii="Arial" w:hAnsi="Arial" w:cs="Times New Roman"/>
          <w:b/>
          <w:color w:val="000000"/>
          <w:szCs w:val="24"/>
        </w:rPr>
      </w:pPr>
    </w:p>
    <w:p w:rsidR="00A66884" w:rsidRDefault="00A66884" w:rsidP="00711658">
      <w:pPr>
        <w:pStyle w:val="Predefinito"/>
        <w:spacing w:line="200" w:lineRule="atLeast"/>
        <w:jc w:val="center"/>
        <w:rPr>
          <w:rFonts w:ascii="Arial" w:hAnsi="Arial" w:cs="Times New Roman"/>
          <w:b/>
          <w:color w:val="000000"/>
          <w:szCs w:val="24"/>
        </w:rPr>
      </w:pPr>
    </w:p>
    <w:p w:rsidR="00711658" w:rsidRDefault="00711658" w:rsidP="00711658">
      <w:pPr>
        <w:pStyle w:val="Predefinito"/>
        <w:spacing w:line="200" w:lineRule="atLeast"/>
        <w:jc w:val="center"/>
        <w:rPr>
          <w:rFonts w:ascii="Arial" w:hAnsi="Arial" w:cs="Times New Roman"/>
          <w:b/>
          <w:color w:val="000000"/>
          <w:szCs w:val="24"/>
        </w:rPr>
      </w:pPr>
    </w:p>
    <w:p w:rsidR="00D03C41" w:rsidRDefault="00D03C41" w:rsidP="00711658">
      <w:pPr>
        <w:pStyle w:val="Predefinito"/>
        <w:spacing w:line="200" w:lineRule="atLeast"/>
        <w:jc w:val="center"/>
        <w:rPr>
          <w:rFonts w:cs="Times New Roman"/>
          <w:szCs w:val="24"/>
        </w:rPr>
      </w:pPr>
      <w:r>
        <w:rPr>
          <w:rFonts w:ascii="Arial" w:hAnsi="Arial" w:cs="Times New Roman"/>
          <w:b/>
          <w:color w:val="000000"/>
          <w:szCs w:val="24"/>
        </w:rPr>
        <w:lastRenderedPageBreak/>
        <w:t xml:space="preserve">Griglia valutazione </w:t>
      </w:r>
      <w:r>
        <w:rPr>
          <w:rFonts w:ascii="Arial" w:hAnsi="Arial" w:cs="Times New Roman"/>
          <w:b/>
          <w:szCs w:val="24"/>
        </w:rPr>
        <w:t>ESPERTO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3513"/>
        <w:gridCol w:w="740"/>
        <w:gridCol w:w="1343"/>
        <w:gridCol w:w="1895"/>
        <w:gridCol w:w="1891"/>
      </w:tblGrid>
      <w:tr w:rsidR="000A73A4" w:rsidRPr="006E3508" w:rsidTr="007501FE">
        <w:trPr>
          <w:trHeight w:val="702"/>
          <w:jc w:val="center"/>
        </w:trPr>
        <w:tc>
          <w:tcPr>
            <w:tcW w:w="3064" w:type="pct"/>
            <w:gridSpan w:val="4"/>
            <w:noWrap/>
            <w:vAlign w:val="center"/>
          </w:tcPr>
          <w:p w:rsidR="000A73A4" w:rsidRPr="006E3508" w:rsidRDefault="000A73A4" w:rsidP="000A7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GRIGLIA DI VALUTAZIONE ESPERTO </w:t>
            </w:r>
          </w:p>
        </w:tc>
        <w:tc>
          <w:tcPr>
            <w:tcW w:w="969" w:type="pct"/>
            <w:vAlign w:val="center"/>
          </w:tcPr>
          <w:p w:rsidR="000A73A4" w:rsidRPr="006E3508" w:rsidRDefault="000A73A4" w:rsidP="000A7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Punteggio a cura del candidato</w:t>
            </w:r>
          </w:p>
        </w:tc>
        <w:tc>
          <w:tcPr>
            <w:tcW w:w="967" w:type="pct"/>
            <w:vAlign w:val="center"/>
          </w:tcPr>
          <w:p w:rsidR="000A73A4" w:rsidRPr="006E3508" w:rsidRDefault="000A73A4" w:rsidP="000A7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Punteggio</w:t>
            </w:r>
            <w:proofErr w:type="spellEnd"/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cura</w:t>
            </w:r>
            <w:proofErr w:type="spellEnd"/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dell’ufficio</w:t>
            </w:r>
            <w:proofErr w:type="spellEnd"/>
          </w:p>
        </w:tc>
      </w:tr>
      <w:tr w:rsidR="00CC1ABE" w:rsidRPr="006E3508" w:rsidTr="000A73A4">
        <w:trPr>
          <w:trHeight w:val="375"/>
          <w:jc w:val="center"/>
        </w:trPr>
        <w:tc>
          <w:tcPr>
            <w:tcW w:w="3064" w:type="pct"/>
            <w:gridSpan w:val="4"/>
            <w:noWrap/>
            <w:vAlign w:val="bottom"/>
          </w:tcPr>
          <w:p w:rsidR="00CC1ABE" w:rsidRPr="006E3508" w:rsidRDefault="00CC1ABE" w:rsidP="00BF46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Titoli culturali e professionali (PUNTEGGIO MAX 40)</w:t>
            </w:r>
          </w:p>
        </w:tc>
        <w:tc>
          <w:tcPr>
            <w:tcW w:w="969" w:type="pct"/>
          </w:tcPr>
          <w:p w:rsidR="00CC1ABE" w:rsidRPr="006E3508" w:rsidRDefault="00CC1ABE" w:rsidP="00BF46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7" w:type="pct"/>
          </w:tcPr>
          <w:p w:rsidR="00CC1ABE" w:rsidRPr="006E3508" w:rsidRDefault="00CC1ABE" w:rsidP="00BF46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C1ABE" w:rsidRPr="006E3508" w:rsidTr="000A73A4">
        <w:trPr>
          <w:trHeight w:val="390"/>
          <w:jc w:val="center"/>
        </w:trPr>
        <w:tc>
          <w:tcPr>
            <w:tcW w:w="202" w:type="pct"/>
            <w:noWrap/>
            <w:vAlign w:val="bottom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N. </w:t>
            </w:r>
          </w:p>
        </w:tc>
        <w:tc>
          <w:tcPr>
            <w:tcW w:w="1797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>DESCRIZIONE</w:t>
            </w:r>
          </w:p>
        </w:tc>
        <w:tc>
          <w:tcPr>
            <w:tcW w:w="378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>PUNTI</w:t>
            </w:r>
          </w:p>
        </w:tc>
        <w:tc>
          <w:tcPr>
            <w:tcW w:w="686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>PUNTEGGIO MAX</w:t>
            </w:r>
          </w:p>
        </w:tc>
        <w:tc>
          <w:tcPr>
            <w:tcW w:w="969" w:type="pct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967" w:type="pct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</w:pPr>
          </w:p>
        </w:tc>
      </w:tr>
      <w:tr w:rsidR="00CC1ABE" w:rsidRPr="006E3508" w:rsidTr="007501FE">
        <w:trPr>
          <w:trHeight w:val="663"/>
          <w:jc w:val="center"/>
        </w:trPr>
        <w:tc>
          <w:tcPr>
            <w:tcW w:w="202" w:type="pct"/>
            <w:vMerge w:val="restart"/>
            <w:noWrap/>
            <w:vAlign w:val="bottom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797" w:type="pct"/>
            <w:vAlign w:val="center"/>
          </w:tcPr>
          <w:p w:rsidR="00CC1ABE" w:rsidRPr="00711658" w:rsidRDefault="00711658" w:rsidP="00BF46A2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711658">
              <w:rPr>
                <w:rFonts w:eastAsia="Arial" w:cs="Calibri"/>
                <w:bCs/>
                <w:iCs/>
                <w:lang w:eastAsia="en-US"/>
              </w:rPr>
              <w:t>Titolo di studio specifico Laurea Lingua e letteratura inglese</w:t>
            </w:r>
          </w:p>
        </w:tc>
        <w:tc>
          <w:tcPr>
            <w:tcW w:w="378" w:type="pct"/>
            <w:vAlign w:val="center"/>
          </w:tcPr>
          <w:p w:rsidR="00CC1ABE" w:rsidRPr="0071165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6" w:type="pct"/>
            <w:vAlign w:val="center"/>
          </w:tcPr>
          <w:p w:rsidR="00CC1ABE" w:rsidRPr="0071165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69" w:type="pct"/>
          </w:tcPr>
          <w:p w:rsidR="00CC1ABE" w:rsidRPr="0071165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67" w:type="pct"/>
          </w:tcPr>
          <w:p w:rsidR="00CC1ABE" w:rsidRPr="0071165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CC1ABE" w:rsidRPr="006E3508" w:rsidTr="007501FE">
        <w:trPr>
          <w:trHeight w:hRule="exact" w:val="1004"/>
          <w:jc w:val="center"/>
        </w:trPr>
        <w:tc>
          <w:tcPr>
            <w:tcW w:w="202" w:type="pct"/>
            <w:vMerge/>
            <w:vAlign w:val="center"/>
          </w:tcPr>
          <w:p w:rsidR="00CC1ABE" w:rsidRPr="00711658" w:rsidRDefault="00CC1ABE" w:rsidP="00BF46A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7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3508">
              <w:rPr>
                <w:rFonts w:ascii="Arial" w:hAnsi="Arial" w:cs="Arial"/>
                <w:sz w:val="20"/>
                <w:szCs w:val="20"/>
                <w:lang w:eastAsia="en-US"/>
              </w:rPr>
              <w:t>Diploma di laurea vecchio ordinamento o specialistica II livello o magistrale</w:t>
            </w:r>
            <w:r w:rsidR="00D40930" w:rsidRPr="006E350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686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969" w:type="pct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7" w:type="pct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C1ABE" w:rsidRPr="006E3508" w:rsidTr="007501FE">
        <w:trPr>
          <w:trHeight w:hRule="exact" w:val="1274"/>
          <w:jc w:val="center"/>
        </w:trPr>
        <w:tc>
          <w:tcPr>
            <w:tcW w:w="202" w:type="pct"/>
            <w:noWrap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797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Per ogni voto superiore a 100/110 solo per laurea vecchio ordinamento o specialistica II livello. </w:t>
            </w:r>
            <w:r w:rsidRPr="006E350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Un </w:t>
            </w:r>
            <w:proofErr w:type="spellStart"/>
            <w:r w:rsidRPr="006E3508">
              <w:rPr>
                <w:rFonts w:ascii="Arial" w:hAnsi="Arial" w:cs="Arial"/>
                <w:sz w:val="20"/>
                <w:szCs w:val="20"/>
                <w:lang w:val="en-US" w:eastAsia="en-US"/>
              </w:rPr>
              <w:t>punto</w:t>
            </w:r>
            <w:proofErr w:type="spellEnd"/>
            <w:r w:rsidRPr="006E350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E3508">
              <w:rPr>
                <w:rFonts w:ascii="Arial" w:hAnsi="Arial" w:cs="Arial"/>
                <w:sz w:val="20"/>
                <w:szCs w:val="20"/>
                <w:lang w:val="en-US" w:eastAsia="en-US"/>
              </w:rPr>
              <w:t>ulteriore</w:t>
            </w:r>
            <w:proofErr w:type="spellEnd"/>
            <w:r w:rsidRPr="006E350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per la Lode.</w:t>
            </w:r>
          </w:p>
        </w:tc>
        <w:tc>
          <w:tcPr>
            <w:tcW w:w="378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0,2</w:t>
            </w:r>
          </w:p>
        </w:tc>
        <w:tc>
          <w:tcPr>
            <w:tcW w:w="686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69" w:type="pct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7" w:type="pct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C1ABE" w:rsidRPr="006E3508" w:rsidTr="000A73A4">
        <w:trPr>
          <w:trHeight w:hRule="exact" w:val="397"/>
          <w:jc w:val="center"/>
        </w:trPr>
        <w:tc>
          <w:tcPr>
            <w:tcW w:w="202" w:type="pct"/>
            <w:noWrap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797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3508">
              <w:rPr>
                <w:rFonts w:ascii="Arial" w:hAnsi="Arial" w:cs="Arial"/>
                <w:sz w:val="20"/>
                <w:szCs w:val="20"/>
                <w:lang w:eastAsia="en-US"/>
              </w:rPr>
              <w:t>Altra laurea oltre il titolo richiesto</w:t>
            </w:r>
            <w:r w:rsidR="00D40930" w:rsidRPr="006E350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86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69" w:type="pct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7" w:type="pct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C1ABE" w:rsidRPr="006E3508" w:rsidTr="007501FE">
        <w:trPr>
          <w:trHeight w:hRule="exact" w:val="1015"/>
          <w:jc w:val="center"/>
        </w:trPr>
        <w:tc>
          <w:tcPr>
            <w:tcW w:w="202" w:type="pct"/>
            <w:noWrap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797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35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Master universitario nelle discipline attinenti l’attività richiesta - (durata 1500 ore) – Per ogni titolo </w:t>
            </w:r>
          </w:p>
        </w:tc>
        <w:tc>
          <w:tcPr>
            <w:tcW w:w="378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86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69" w:type="pct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7" w:type="pct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C1ABE" w:rsidRPr="006E3508" w:rsidTr="007501FE">
        <w:trPr>
          <w:trHeight w:hRule="exact" w:val="845"/>
          <w:jc w:val="center"/>
        </w:trPr>
        <w:tc>
          <w:tcPr>
            <w:tcW w:w="202" w:type="pct"/>
            <w:noWrap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797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3508">
              <w:rPr>
                <w:rFonts w:ascii="Arial" w:hAnsi="Arial" w:cs="Arial"/>
                <w:sz w:val="20"/>
                <w:szCs w:val="20"/>
                <w:lang w:eastAsia="en-US"/>
              </w:rPr>
              <w:t>Dottorato di ricerca nelle discipline attinenti l’attività richiesta</w:t>
            </w:r>
            <w:r w:rsidR="00D40930" w:rsidRPr="006E350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86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69" w:type="pct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7" w:type="pct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C1ABE" w:rsidRPr="006E3508" w:rsidTr="007501FE">
        <w:trPr>
          <w:trHeight w:hRule="exact" w:val="997"/>
          <w:jc w:val="center"/>
        </w:trPr>
        <w:tc>
          <w:tcPr>
            <w:tcW w:w="202" w:type="pct"/>
            <w:noWrap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797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35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Corso di perfezionamento universitario della durata almeno di un anno – Per ogni titolo </w:t>
            </w:r>
          </w:p>
        </w:tc>
        <w:tc>
          <w:tcPr>
            <w:tcW w:w="378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86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69" w:type="pct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7" w:type="pct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C1ABE" w:rsidRPr="006E3508" w:rsidTr="007501FE">
        <w:trPr>
          <w:trHeight w:hRule="exact" w:val="1139"/>
          <w:jc w:val="center"/>
        </w:trPr>
        <w:tc>
          <w:tcPr>
            <w:tcW w:w="202" w:type="pct"/>
            <w:noWrap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797" w:type="pct"/>
            <w:vAlign w:val="center"/>
          </w:tcPr>
          <w:p w:rsidR="00CC1ABE" w:rsidRPr="006E3508" w:rsidRDefault="00CC1ABE" w:rsidP="00D409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3508">
              <w:rPr>
                <w:rFonts w:ascii="Arial" w:hAnsi="Arial" w:cs="Arial"/>
                <w:sz w:val="20"/>
                <w:szCs w:val="20"/>
                <w:lang w:eastAsia="en-US"/>
              </w:rPr>
              <w:t>Abilitazioni all’insegnamento attinenti all’attività richiesta, idoneità a concorsi per esami e titoli attinenti all’attività richiesta</w:t>
            </w:r>
            <w:r w:rsidR="00D40930" w:rsidRPr="006E35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P</w:t>
            </w:r>
            <w:r w:rsidRPr="006E3508">
              <w:rPr>
                <w:rFonts w:ascii="Arial" w:hAnsi="Arial" w:cs="Arial"/>
                <w:sz w:val="20"/>
                <w:szCs w:val="20"/>
                <w:lang w:eastAsia="en-US"/>
              </w:rPr>
              <w:t>er ogni titolo</w:t>
            </w:r>
          </w:p>
        </w:tc>
        <w:tc>
          <w:tcPr>
            <w:tcW w:w="378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86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69" w:type="pct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7" w:type="pct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C1ABE" w:rsidRPr="006E3508" w:rsidTr="007501FE">
        <w:trPr>
          <w:trHeight w:hRule="exact" w:val="987"/>
          <w:jc w:val="center"/>
        </w:trPr>
        <w:tc>
          <w:tcPr>
            <w:tcW w:w="202" w:type="pct"/>
            <w:noWrap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797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3508">
              <w:rPr>
                <w:rFonts w:ascii="Arial" w:hAnsi="Arial" w:cs="Arial"/>
                <w:sz w:val="20"/>
                <w:szCs w:val="20"/>
                <w:lang w:eastAsia="en-US"/>
              </w:rPr>
              <w:t>Partecipazione a corsi di formazione o aggiornamento specifici – Per ogni corso di almeno 25 h</w:t>
            </w:r>
          </w:p>
        </w:tc>
        <w:tc>
          <w:tcPr>
            <w:tcW w:w="378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86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69" w:type="pct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7" w:type="pct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C1ABE" w:rsidRPr="006E3508" w:rsidTr="007501FE">
        <w:trPr>
          <w:trHeight w:hRule="exact" w:val="1269"/>
          <w:jc w:val="center"/>
        </w:trPr>
        <w:tc>
          <w:tcPr>
            <w:tcW w:w="202" w:type="pct"/>
            <w:noWrap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797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3508">
              <w:rPr>
                <w:rFonts w:ascii="Arial" w:hAnsi="Arial" w:cs="Arial"/>
                <w:sz w:val="20"/>
                <w:szCs w:val="20"/>
                <w:lang w:eastAsia="en-US"/>
              </w:rPr>
              <w:t>Certificazione competenze informatiche (ECDL, Patente CISCO, Certificazione Microsoft,…) – Per ogni titolo</w:t>
            </w:r>
          </w:p>
        </w:tc>
        <w:tc>
          <w:tcPr>
            <w:tcW w:w="378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86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69" w:type="pct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7" w:type="pct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CC1ABE" w:rsidRPr="006E3508" w:rsidTr="007501FE">
        <w:trPr>
          <w:trHeight w:hRule="exact" w:val="998"/>
          <w:jc w:val="center"/>
        </w:trPr>
        <w:tc>
          <w:tcPr>
            <w:tcW w:w="202" w:type="pct"/>
            <w:noWrap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797" w:type="pct"/>
            <w:vAlign w:val="center"/>
          </w:tcPr>
          <w:p w:rsidR="00CC1ABE" w:rsidRPr="006E3508" w:rsidRDefault="00CC1ABE" w:rsidP="00D409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3508">
              <w:rPr>
                <w:rFonts w:ascii="Arial" w:hAnsi="Arial" w:cs="Arial"/>
                <w:sz w:val="20"/>
                <w:szCs w:val="20"/>
                <w:lang w:eastAsia="en-US"/>
              </w:rPr>
              <w:t>Pubblicazioni attinenti il settore di pertinenza</w:t>
            </w:r>
            <w:r w:rsidR="00D40930" w:rsidRPr="006E35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</w:t>
            </w:r>
            <w:r w:rsidRPr="006E35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Per ogni titolo</w:t>
            </w:r>
          </w:p>
        </w:tc>
        <w:tc>
          <w:tcPr>
            <w:tcW w:w="378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86" w:type="pct"/>
            <w:vAlign w:val="center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69" w:type="pct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7" w:type="pct"/>
          </w:tcPr>
          <w:p w:rsidR="00CC1ABE" w:rsidRPr="006E3508" w:rsidRDefault="00CC1ABE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BF46A2" w:rsidRPr="00BF46A2" w:rsidRDefault="00BF46A2" w:rsidP="00BF4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711" w:type="dxa"/>
        <w:jc w:val="center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9"/>
        <w:gridCol w:w="4518"/>
        <w:gridCol w:w="2371"/>
        <w:gridCol w:w="1140"/>
      </w:tblGrid>
      <w:tr w:rsidR="000A73A4" w:rsidRPr="006E3508" w:rsidTr="007501FE">
        <w:trPr>
          <w:trHeight w:val="388"/>
          <w:jc w:val="center"/>
        </w:trPr>
        <w:tc>
          <w:tcPr>
            <w:tcW w:w="9292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0A73A4" w:rsidRPr="006E3508" w:rsidRDefault="000A73A4" w:rsidP="00BF46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  <w:tbl>
            <w:tblPr>
              <w:tblW w:w="8542" w:type="dxa"/>
              <w:tblInd w:w="1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74"/>
              <w:gridCol w:w="743"/>
              <w:gridCol w:w="1342"/>
              <w:gridCol w:w="1973"/>
              <w:gridCol w:w="1710"/>
            </w:tblGrid>
            <w:tr w:rsidR="000A73A4" w:rsidRPr="006E3508" w:rsidTr="007501FE">
              <w:trPr>
                <w:trHeight w:hRule="exact" w:val="646"/>
              </w:trPr>
              <w:tc>
                <w:tcPr>
                  <w:tcW w:w="284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A73A4" w:rsidRPr="006E3508" w:rsidRDefault="000A73A4" w:rsidP="007501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E35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  <w:t>Esperienze</w:t>
                  </w:r>
                  <w:proofErr w:type="spellEnd"/>
                  <w:r w:rsidRPr="006E35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E35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  <w:t>lavorative</w:t>
                  </w:r>
                  <w:proofErr w:type="spellEnd"/>
                  <w:r w:rsidRPr="006E35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  <w:t xml:space="preserve"> (PUNTEGGIO MAX 30)</w:t>
                  </w:r>
                </w:p>
                <w:p w:rsidR="000A73A4" w:rsidRPr="006E3508" w:rsidRDefault="000A73A4" w:rsidP="007501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3A4" w:rsidRPr="006E3508" w:rsidRDefault="000A73A4" w:rsidP="007501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E35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Punteggio a cura del candidato</w:t>
                  </w: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3A4" w:rsidRPr="006E3508" w:rsidRDefault="000A73A4" w:rsidP="007501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E35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  <w:t>Punteggio</w:t>
                  </w:r>
                  <w:proofErr w:type="spellEnd"/>
                  <w:r w:rsidRPr="006E35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  <w:t xml:space="preserve"> a </w:t>
                  </w:r>
                  <w:proofErr w:type="spellStart"/>
                  <w:r w:rsidRPr="006E35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  <w:t>cura</w:t>
                  </w:r>
                  <w:proofErr w:type="spellEnd"/>
                  <w:r w:rsidRPr="006E35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E35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  <w:t>dell’ufficio</w:t>
                  </w:r>
                  <w:proofErr w:type="spellEnd"/>
                </w:p>
              </w:tc>
            </w:tr>
            <w:tr w:rsidR="000A73A4" w:rsidRPr="006E3508" w:rsidTr="007501FE">
              <w:trPr>
                <w:trHeight w:val="391"/>
              </w:trPr>
              <w:tc>
                <w:tcPr>
                  <w:tcW w:w="1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3A4" w:rsidRPr="006E3508" w:rsidRDefault="000A73A4" w:rsidP="00BF46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en-US" w:eastAsia="en-US"/>
                    </w:rPr>
                  </w:pPr>
                  <w:r w:rsidRPr="006E3508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en-US" w:eastAsia="en-US"/>
                    </w:rPr>
                    <w:t>DESCRIZIONE</w:t>
                  </w: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3A4" w:rsidRPr="006E3508" w:rsidRDefault="000A73A4" w:rsidP="00BF46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en-US" w:eastAsia="en-US"/>
                    </w:rPr>
                  </w:pPr>
                  <w:r w:rsidRPr="006E3508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en-US" w:eastAsia="en-US"/>
                    </w:rPr>
                    <w:t>PUNTI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3A4" w:rsidRPr="006E3508" w:rsidRDefault="000A73A4" w:rsidP="00BF46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en-US" w:eastAsia="en-US"/>
                    </w:rPr>
                  </w:pPr>
                  <w:r w:rsidRPr="006E3508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en-US" w:eastAsia="en-US"/>
                    </w:rPr>
                    <w:t>PUNTEGGIO MAX</w:t>
                  </w:r>
                </w:p>
              </w:tc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3A4" w:rsidRPr="006E3508" w:rsidRDefault="000A73A4" w:rsidP="00BF46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3A4" w:rsidRPr="006E3508" w:rsidRDefault="000A73A4" w:rsidP="00BF46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0A73A4" w:rsidRPr="006E3508" w:rsidTr="007501FE">
              <w:trPr>
                <w:trHeight w:hRule="exact" w:val="804"/>
              </w:trPr>
              <w:tc>
                <w:tcPr>
                  <w:tcW w:w="1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3A4" w:rsidRPr="006E3508" w:rsidRDefault="000A73A4" w:rsidP="00D4093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6E350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Docenza nel settore di pertinenza</w:t>
                  </w:r>
                  <w:r w:rsidR="00D40930" w:rsidRPr="006E350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–</w:t>
                  </w:r>
                  <w:r w:rsidRPr="006E350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Per ogni anno</w:t>
                  </w: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3A4" w:rsidRPr="006E3508" w:rsidRDefault="000A73A4" w:rsidP="00BF46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  <w:r w:rsidRPr="006E35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3A4" w:rsidRPr="006E3508" w:rsidRDefault="000A73A4" w:rsidP="00BF46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  <w:r w:rsidRPr="006E35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  <w:t>5</w:t>
                  </w:r>
                </w:p>
              </w:tc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3A4" w:rsidRPr="006E3508" w:rsidRDefault="000A73A4" w:rsidP="00BF46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3A4" w:rsidRPr="006E3508" w:rsidRDefault="000A73A4" w:rsidP="00BF46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0A73A4" w:rsidRPr="006E3508" w:rsidTr="007501FE">
              <w:trPr>
                <w:trHeight w:hRule="exact" w:val="988"/>
              </w:trPr>
              <w:tc>
                <w:tcPr>
                  <w:tcW w:w="1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3A4" w:rsidRPr="006E3508" w:rsidRDefault="000A73A4" w:rsidP="00D4093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6E350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Attività di docenza in corsi di formazione attinenti all’attività richiesta</w:t>
                  </w:r>
                  <w:r w:rsidR="00D40930" w:rsidRPr="006E350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– </w:t>
                  </w:r>
                  <w:r w:rsidRPr="006E350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Per ogni corso</w:t>
                  </w: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3A4" w:rsidRPr="006E3508" w:rsidRDefault="000A73A4" w:rsidP="00BF46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  <w:r w:rsidRPr="006E35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3A4" w:rsidRPr="006E3508" w:rsidRDefault="000A73A4" w:rsidP="00BF46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  <w:r w:rsidRPr="006E35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  <w:t>5</w:t>
                  </w:r>
                </w:p>
              </w:tc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3A4" w:rsidRPr="006E3508" w:rsidRDefault="000A73A4" w:rsidP="00BF46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3A4" w:rsidRPr="006E3508" w:rsidRDefault="000A73A4" w:rsidP="00BF46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0A73A4" w:rsidRPr="006E3508" w:rsidTr="007501FE">
              <w:trPr>
                <w:trHeight w:hRule="exact" w:val="1135"/>
              </w:trPr>
              <w:tc>
                <w:tcPr>
                  <w:tcW w:w="1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3A4" w:rsidRPr="006E3508" w:rsidRDefault="000A73A4" w:rsidP="00D4093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6E350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Attività di referente e/o  tutor in percorsi di formazione attinenti all’attività richiesta</w:t>
                  </w:r>
                  <w:r w:rsidR="00D40930" w:rsidRPr="006E350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– </w:t>
                  </w:r>
                  <w:r w:rsidRPr="006E350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Per ogni corso</w:t>
                  </w: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3A4" w:rsidRPr="006E3508" w:rsidRDefault="000A73A4" w:rsidP="00BF46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  <w:r w:rsidRPr="006E35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3A4" w:rsidRPr="006E3508" w:rsidRDefault="000A73A4" w:rsidP="00BF46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  <w:r w:rsidRPr="006E35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  <w:t>2</w:t>
                  </w:r>
                </w:p>
              </w:tc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3A4" w:rsidRPr="006E3508" w:rsidRDefault="000A73A4" w:rsidP="00BF46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3A4" w:rsidRPr="006E3508" w:rsidRDefault="000A73A4" w:rsidP="00BF46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0A73A4" w:rsidRPr="006E3508" w:rsidTr="007501FE">
              <w:trPr>
                <w:trHeight w:hRule="exact" w:val="1137"/>
              </w:trPr>
              <w:tc>
                <w:tcPr>
                  <w:tcW w:w="1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3A4" w:rsidRPr="006E3508" w:rsidRDefault="000A73A4" w:rsidP="00BF46A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6E350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Docenza in corsi universitari nelle discipline attinenti all’attività richiesta – Per ogni anno</w:t>
                  </w: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3A4" w:rsidRPr="006E3508" w:rsidRDefault="000A73A4" w:rsidP="00BF46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  <w:r w:rsidRPr="006E35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  <w:t>2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3A4" w:rsidRPr="006E3508" w:rsidRDefault="000A73A4" w:rsidP="00BF46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  <w:r w:rsidRPr="006E35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  <w:t>8</w:t>
                  </w:r>
                </w:p>
              </w:tc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3A4" w:rsidRPr="006E3508" w:rsidRDefault="000A73A4" w:rsidP="00BF46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3A4" w:rsidRPr="006E3508" w:rsidRDefault="000A73A4" w:rsidP="00BF46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0A73A4" w:rsidRPr="006E3508" w:rsidTr="007501FE">
              <w:trPr>
                <w:trHeight w:hRule="exact" w:val="1572"/>
              </w:trPr>
              <w:tc>
                <w:tcPr>
                  <w:tcW w:w="1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3A4" w:rsidRPr="006E3508" w:rsidRDefault="000A73A4" w:rsidP="00BF46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6E350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Per ogni attività svolta nell’Amministrazione Scolastica in qualità di docente formatore su tematiche attinenti all’attività richiesta</w:t>
                  </w: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3A4" w:rsidRPr="006E3508" w:rsidRDefault="000A73A4" w:rsidP="00BF46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  <w:r w:rsidRPr="006E35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3A4" w:rsidRPr="006E3508" w:rsidRDefault="000A73A4" w:rsidP="00BF46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  <w:r w:rsidRPr="006E35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  <w:t>5</w:t>
                  </w:r>
                </w:p>
              </w:tc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3A4" w:rsidRPr="006E3508" w:rsidRDefault="000A73A4" w:rsidP="00BF46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3A4" w:rsidRPr="006E3508" w:rsidRDefault="000A73A4" w:rsidP="00BF46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0A73A4" w:rsidRPr="006E3508" w:rsidTr="007501FE">
              <w:trPr>
                <w:trHeight w:hRule="exact" w:val="1411"/>
              </w:trPr>
              <w:tc>
                <w:tcPr>
                  <w:tcW w:w="1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3A4" w:rsidRPr="006E3508" w:rsidRDefault="000A73A4" w:rsidP="00BF46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6E350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Esperienza lavorativa e/o professio</w:t>
                  </w:r>
                  <w:r w:rsidR="00D40930" w:rsidRPr="006E350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nale nel settore di pertinenza – </w:t>
                  </w:r>
                  <w:r w:rsidRPr="006E350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Per ogni esperienza.</w:t>
                  </w: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3A4" w:rsidRPr="006E3508" w:rsidRDefault="000A73A4" w:rsidP="00BF46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  <w:r w:rsidRPr="006E35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3A4" w:rsidRPr="006E3508" w:rsidRDefault="000A73A4" w:rsidP="00BF46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  <w:r w:rsidRPr="006E35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  <w:t>5</w:t>
                  </w:r>
                </w:p>
              </w:tc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3A4" w:rsidRPr="006E3508" w:rsidRDefault="000A73A4" w:rsidP="00BF46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3A4" w:rsidRPr="006E3508" w:rsidRDefault="000A73A4" w:rsidP="00BF46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:rsidR="000A73A4" w:rsidRPr="006E3508" w:rsidRDefault="000A73A4" w:rsidP="00BF46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</w:tcPr>
          <w:p w:rsidR="000A73A4" w:rsidRPr="006E3508" w:rsidRDefault="000A73A4" w:rsidP="00BF46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501FE" w:rsidRPr="006E3508" w:rsidTr="007501FE">
        <w:trPr>
          <w:trHeight w:val="394"/>
          <w:jc w:val="center"/>
        </w:trPr>
        <w:tc>
          <w:tcPr>
            <w:tcW w:w="2164" w:type="dxa"/>
            <w:noWrap/>
            <w:vAlign w:val="bottom"/>
          </w:tcPr>
          <w:p w:rsidR="000A73A4" w:rsidRPr="006E3508" w:rsidRDefault="000A73A4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N. </w:t>
            </w:r>
          </w:p>
        </w:tc>
        <w:tc>
          <w:tcPr>
            <w:tcW w:w="5036" w:type="dxa"/>
            <w:vAlign w:val="center"/>
          </w:tcPr>
          <w:p w:rsidR="000A73A4" w:rsidRPr="006E3508" w:rsidRDefault="000A73A4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>DESCRIZIONE</w:t>
            </w:r>
          </w:p>
        </w:tc>
        <w:tc>
          <w:tcPr>
            <w:tcW w:w="2092" w:type="dxa"/>
            <w:vAlign w:val="center"/>
          </w:tcPr>
          <w:p w:rsidR="000A73A4" w:rsidRPr="006E3508" w:rsidRDefault="000A73A4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  <w:t>PUNTEGGIO MAX</w:t>
            </w:r>
          </w:p>
        </w:tc>
        <w:tc>
          <w:tcPr>
            <w:tcW w:w="1419" w:type="dxa"/>
          </w:tcPr>
          <w:p w:rsidR="000A73A4" w:rsidRPr="006E3508" w:rsidRDefault="00A975A7" w:rsidP="00A975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A cura esclusiva dell’ufficio</w:t>
            </w:r>
          </w:p>
        </w:tc>
      </w:tr>
      <w:tr w:rsidR="007501FE" w:rsidRPr="006E3508" w:rsidTr="007501FE">
        <w:trPr>
          <w:trHeight w:hRule="exact" w:val="763"/>
          <w:jc w:val="center"/>
        </w:trPr>
        <w:tc>
          <w:tcPr>
            <w:tcW w:w="2164" w:type="dxa"/>
            <w:noWrap/>
            <w:vAlign w:val="center"/>
          </w:tcPr>
          <w:p w:rsidR="000A73A4" w:rsidRPr="006E3508" w:rsidRDefault="000A73A4" w:rsidP="00BF4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036" w:type="dxa"/>
            <w:vAlign w:val="center"/>
          </w:tcPr>
          <w:p w:rsidR="000A73A4" w:rsidRPr="006E3508" w:rsidRDefault="000A73A4" w:rsidP="007501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3508">
              <w:rPr>
                <w:rFonts w:ascii="Arial" w:hAnsi="Arial" w:cs="Arial"/>
                <w:sz w:val="20"/>
                <w:szCs w:val="20"/>
                <w:lang w:eastAsia="en-US"/>
              </w:rPr>
              <w:t>Traccia programmatica dell’intervento didattico previsto</w:t>
            </w:r>
          </w:p>
        </w:tc>
        <w:tc>
          <w:tcPr>
            <w:tcW w:w="2092" w:type="dxa"/>
            <w:vAlign w:val="center"/>
          </w:tcPr>
          <w:p w:rsidR="000A73A4" w:rsidRPr="006E3508" w:rsidRDefault="000A73A4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E350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419" w:type="dxa"/>
          </w:tcPr>
          <w:p w:rsidR="000A73A4" w:rsidRPr="006E3508" w:rsidRDefault="000A73A4" w:rsidP="00BF4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D03C41" w:rsidRDefault="00D03C41">
      <w:pPr>
        <w:pStyle w:val="Predefinito"/>
        <w:jc w:val="both"/>
        <w:rPr>
          <w:rFonts w:cs="Times New Roman"/>
          <w:szCs w:val="24"/>
        </w:rPr>
      </w:pPr>
    </w:p>
    <w:p w:rsidR="007501FE" w:rsidRDefault="00D03C41">
      <w:pPr>
        <w:pStyle w:val="Predefinito"/>
        <w:jc w:val="both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>Data ______________</w:t>
      </w:r>
      <w:r>
        <w:rPr>
          <w:rFonts w:ascii="Arial" w:hAnsi="Arial" w:cs="Times New Roman"/>
          <w:szCs w:val="24"/>
        </w:rPr>
        <w:tab/>
      </w:r>
      <w:r>
        <w:rPr>
          <w:rFonts w:ascii="Arial" w:hAnsi="Arial" w:cs="Times New Roman"/>
          <w:szCs w:val="24"/>
        </w:rPr>
        <w:tab/>
      </w:r>
      <w:r>
        <w:rPr>
          <w:rFonts w:ascii="Arial" w:hAnsi="Arial" w:cs="Times New Roman"/>
          <w:szCs w:val="24"/>
        </w:rPr>
        <w:tab/>
      </w:r>
      <w:r>
        <w:rPr>
          <w:rFonts w:ascii="Arial" w:hAnsi="Arial" w:cs="Times New Roman"/>
          <w:szCs w:val="24"/>
        </w:rPr>
        <w:tab/>
      </w:r>
      <w:r>
        <w:rPr>
          <w:rFonts w:ascii="Arial" w:hAnsi="Arial" w:cs="Times New Roman"/>
          <w:szCs w:val="24"/>
        </w:rPr>
        <w:tab/>
      </w:r>
      <w:r>
        <w:rPr>
          <w:rFonts w:ascii="Arial" w:hAnsi="Arial" w:cs="Times New Roman"/>
          <w:szCs w:val="24"/>
        </w:rPr>
        <w:tab/>
      </w:r>
    </w:p>
    <w:p w:rsidR="00D03C41" w:rsidRDefault="00D03C41" w:rsidP="007501FE">
      <w:pPr>
        <w:pStyle w:val="Predefinito"/>
        <w:jc w:val="right"/>
        <w:rPr>
          <w:rFonts w:cs="Times New Roman"/>
          <w:szCs w:val="24"/>
        </w:rPr>
      </w:pPr>
      <w:r>
        <w:rPr>
          <w:rFonts w:ascii="Arial" w:hAnsi="Arial" w:cs="Times New Roman"/>
          <w:szCs w:val="24"/>
        </w:rPr>
        <w:t>Firma ____________________</w:t>
      </w:r>
    </w:p>
    <w:sectPr w:rsidR="00D03C41" w:rsidSect="00EF7013">
      <w:headerReference w:type="default" r:id="rId8"/>
      <w:footerReference w:type="default" r:id="rId9"/>
      <w:type w:val="continuous"/>
      <w:pgSz w:w="11906" w:h="16838"/>
      <w:pgMar w:top="1134" w:right="1134" w:bottom="1134" w:left="1134" w:header="708" w:footer="70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83" w:rsidRDefault="00DF5483">
      <w:pPr>
        <w:spacing w:after="0" w:line="240" w:lineRule="auto"/>
      </w:pPr>
      <w:r>
        <w:separator/>
      </w:r>
    </w:p>
  </w:endnote>
  <w:endnote w:type="continuationSeparator" w:id="0">
    <w:p w:rsidR="00DF5483" w:rsidRDefault="00DF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32" w:rsidRDefault="00255732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5204E">
      <w:rPr>
        <w:b/>
        <w:bCs/>
        <w:noProof/>
      </w:rPr>
      <w:t>3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5204E">
      <w:rPr>
        <w:b/>
        <w:bCs/>
        <w:noProof/>
      </w:rPr>
      <w:t>5</w:t>
    </w:r>
    <w:r>
      <w:rPr>
        <w:b/>
        <w:bCs/>
      </w:rPr>
      <w:fldChar w:fldCharType="end"/>
    </w:r>
  </w:p>
  <w:p w:rsidR="00255732" w:rsidRPr="006E3508" w:rsidRDefault="00255732" w:rsidP="006E35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83" w:rsidRDefault="00DF5483">
      <w:pPr>
        <w:spacing w:after="0" w:line="240" w:lineRule="auto"/>
      </w:pPr>
      <w:r>
        <w:separator/>
      </w:r>
    </w:p>
  </w:footnote>
  <w:footnote w:type="continuationSeparator" w:id="0">
    <w:p w:rsidR="00DF5483" w:rsidRDefault="00DF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32" w:rsidRDefault="00255732">
    <w:pPr>
      <w:pStyle w:val="Intestazione"/>
    </w:pPr>
    <w:r>
      <w:rPr>
        <w:noProof/>
        <w:lang w:eastAsia="it-IT"/>
      </w:rPr>
      <w:drawing>
        <wp:inline distT="0" distB="0" distL="0" distR="0" wp14:anchorId="0CC25A4C" wp14:editId="170ECC76">
          <wp:extent cx="5981700" cy="9906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5732" w:rsidRDefault="00255732">
    <w:pPr>
      <w:pStyle w:val="Intestazione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3">
    <w:nsid w:val="00000004"/>
    <w:multiLevelType w:val="multilevel"/>
    <w:tmpl w:val="907A29CA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6">
    <w:nsid w:val="00000007"/>
    <w:multiLevelType w:val="multilevel"/>
    <w:tmpl w:val="00000007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7">
    <w:nsid w:val="00000008"/>
    <w:multiLevelType w:val="multilevel"/>
    <w:tmpl w:val="00000008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9">
    <w:nsid w:val="15C320C8"/>
    <w:multiLevelType w:val="hybridMultilevel"/>
    <w:tmpl w:val="EB20E148"/>
    <w:lvl w:ilvl="0" w:tplc="4CBA0D6A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E6069"/>
    <w:multiLevelType w:val="hybridMultilevel"/>
    <w:tmpl w:val="C22472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ED"/>
    <w:rsid w:val="00013DC1"/>
    <w:rsid w:val="00044C14"/>
    <w:rsid w:val="00052BCF"/>
    <w:rsid w:val="000A73A4"/>
    <w:rsid w:val="000C21F2"/>
    <w:rsid w:val="000F71DB"/>
    <w:rsid w:val="00116DED"/>
    <w:rsid w:val="00137D95"/>
    <w:rsid w:val="00140547"/>
    <w:rsid w:val="00173A33"/>
    <w:rsid w:val="001A60EB"/>
    <w:rsid w:val="001A7798"/>
    <w:rsid w:val="001B08CD"/>
    <w:rsid w:val="00205B78"/>
    <w:rsid w:val="00253C76"/>
    <w:rsid w:val="00255732"/>
    <w:rsid w:val="002810AE"/>
    <w:rsid w:val="002A58B0"/>
    <w:rsid w:val="002F040A"/>
    <w:rsid w:val="0031415A"/>
    <w:rsid w:val="00351B85"/>
    <w:rsid w:val="003C2B3C"/>
    <w:rsid w:val="003D2059"/>
    <w:rsid w:val="00417AEC"/>
    <w:rsid w:val="0045445C"/>
    <w:rsid w:val="00454887"/>
    <w:rsid w:val="00466BBE"/>
    <w:rsid w:val="004C5A5D"/>
    <w:rsid w:val="004F00A6"/>
    <w:rsid w:val="004F3E21"/>
    <w:rsid w:val="00583FEC"/>
    <w:rsid w:val="005A4273"/>
    <w:rsid w:val="005B62BC"/>
    <w:rsid w:val="005D0292"/>
    <w:rsid w:val="005D28F9"/>
    <w:rsid w:val="005D552C"/>
    <w:rsid w:val="005F3AE8"/>
    <w:rsid w:val="005F41B6"/>
    <w:rsid w:val="00602DEA"/>
    <w:rsid w:val="006030CD"/>
    <w:rsid w:val="006638FC"/>
    <w:rsid w:val="00667FA0"/>
    <w:rsid w:val="00673CC9"/>
    <w:rsid w:val="00686F07"/>
    <w:rsid w:val="006E3508"/>
    <w:rsid w:val="006F0250"/>
    <w:rsid w:val="006F740D"/>
    <w:rsid w:val="00701CF9"/>
    <w:rsid w:val="00711658"/>
    <w:rsid w:val="007501FE"/>
    <w:rsid w:val="00787591"/>
    <w:rsid w:val="007C7AB3"/>
    <w:rsid w:val="007F387B"/>
    <w:rsid w:val="00865B3E"/>
    <w:rsid w:val="008C171C"/>
    <w:rsid w:val="008F149F"/>
    <w:rsid w:val="009002F8"/>
    <w:rsid w:val="00942064"/>
    <w:rsid w:val="0095204E"/>
    <w:rsid w:val="009558B1"/>
    <w:rsid w:val="009C3399"/>
    <w:rsid w:val="009C5AA2"/>
    <w:rsid w:val="00A66884"/>
    <w:rsid w:val="00A75407"/>
    <w:rsid w:val="00A82D03"/>
    <w:rsid w:val="00A975A7"/>
    <w:rsid w:val="00AB49F6"/>
    <w:rsid w:val="00B9253C"/>
    <w:rsid w:val="00BA04C8"/>
    <w:rsid w:val="00BE7429"/>
    <w:rsid w:val="00BF46A2"/>
    <w:rsid w:val="00C810E4"/>
    <w:rsid w:val="00C8349D"/>
    <w:rsid w:val="00C97704"/>
    <w:rsid w:val="00CB7D9C"/>
    <w:rsid w:val="00CC1ABE"/>
    <w:rsid w:val="00D03C41"/>
    <w:rsid w:val="00D40930"/>
    <w:rsid w:val="00D57DF3"/>
    <w:rsid w:val="00D60164"/>
    <w:rsid w:val="00D84D84"/>
    <w:rsid w:val="00DF5483"/>
    <w:rsid w:val="00E3514F"/>
    <w:rsid w:val="00E3626F"/>
    <w:rsid w:val="00E40EB6"/>
    <w:rsid w:val="00E733FE"/>
    <w:rsid w:val="00EA3820"/>
    <w:rsid w:val="00EF7013"/>
    <w:rsid w:val="00F21831"/>
    <w:rsid w:val="00F30540"/>
    <w:rsid w:val="00F3317E"/>
    <w:rsid w:val="00F72CE6"/>
    <w:rsid w:val="00F80192"/>
    <w:rsid w:val="00F87977"/>
    <w:rsid w:val="00F93883"/>
    <w:rsid w:val="00FC184E"/>
    <w:rsid w:val="00FC2491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qFormat="1"/>
    <w:lsdException w:name="footnote reference" w:semiHidden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FollowedHyperlink" w:semiHidden="1"/>
    <w:lsdException w:name="Strong" w:uiPriority="22" w:qFormat="1"/>
    <w:lsdException w:name="Emphasis" w:uiPriority="20" w:qFormat="1"/>
    <w:lsdException w:name="Normal (Web)" w:semiHidden="1"/>
    <w:lsdException w:name="Balloon Text" w:semiHidden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Titolo1">
    <w:name w:val="heading 1"/>
    <w:basedOn w:val="Predefinito"/>
    <w:next w:val="Predefinito"/>
    <w:link w:val="Titolo1Carattere"/>
    <w:uiPriority w:val="99"/>
    <w:qFormat/>
    <w:pPr>
      <w:keepNext/>
      <w:spacing w:after="0" w:line="200" w:lineRule="atLeast"/>
      <w:jc w:val="both"/>
      <w:outlineLvl w:val="0"/>
    </w:pPr>
    <w:rPr>
      <w:rFonts w:ascii="Times New Roman" w:hAnsi="MS Mincho" w:cs="Times New Roman"/>
      <w:kern w:val="0"/>
      <w:sz w:val="28"/>
      <w:szCs w:val="28"/>
      <w:lang w:eastAsia="it-IT"/>
    </w:rPr>
  </w:style>
  <w:style w:type="paragraph" w:styleId="Titolo2">
    <w:name w:val="heading 2"/>
    <w:basedOn w:val="Predefinito"/>
    <w:next w:val="Predefinito"/>
    <w:link w:val="Titolo2Carattere"/>
    <w:uiPriority w:val="99"/>
    <w:qFormat/>
    <w:pPr>
      <w:keepNext/>
      <w:keepLines/>
      <w:numPr>
        <w:ilvl w:val="1"/>
      </w:numPr>
      <w:spacing w:before="40" w:after="0"/>
      <w:outlineLvl w:val="1"/>
    </w:pPr>
    <w:rPr>
      <w:rFonts w:ascii="Calibri Light" w:hAnsi="Calibri Light" w:cs="Calibri Light"/>
      <w:color w:val="2E74B5"/>
      <w:kern w:val="0"/>
      <w:sz w:val="26"/>
      <w:szCs w:val="26"/>
    </w:rPr>
  </w:style>
  <w:style w:type="paragraph" w:styleId="Titolo4">
    <w:name w:val="heading 4"/>
    <w:basedOn w:val="Predefinito"/>
    <w:next w:val="Predefinito"/>
    <w:link w:val="Titolo4Carattere"/>
    <w:uiPriority w:val="99"/>
    <w:qFormat/>
    <w:pPr>
      <w:keepNext/>
      <w:numPr>
        <w:ilvl w:val="3"/>
      </w:numPr>
      <w:spacing w:before="240" w:after="60" w:line="200" w:lineRule="atLeast"/>
      <w:outlineLvl w:val="3"/>
    </w:pPr>
    <w:rPr>
      <w:b/>
      <w:bCs/>
      <w:kern w:val="0"/>
      <w:sz w:val="28"/>
      <w:szCs w:val="28"/>
      <w:lang w:eastAsia="it-IT" w:bidi="he-IL"/>
    </w:rPr>
  </w:style>
  <w:style w:type="paragraph" w:styleId="Titolo5">
    <w:name w:val="heading 5"/>
    <w:basedOn w:val="Predefinito"/>
    <w:next w:val="Predefinito"/>
    <w:link w:val="Titolo5Carattere"/>
    <w:uiPriority w:val="99"/>
    <w:qFormat/>
    <w:pPr>
      <w:keepNext/>
      <w:numPr>
        <w:ilvl w:val="4"/>
      </w:numPr>
      <w:autoSpaceDE w:val="0"/>
      <w:spacing w:after="0" w:line="200" w:lineRule="atLeast"/>
      <w:jc w:val="center"/>
      <w:outlineLvl w:val="4"/>
    </w:pPr>
    <w:rPr>
      <w:rFonts w:ascii="EnglischeSchT" w:hAnsi="EnglischeSchT" w:cs="EnglischeSchT"/>
      <w:kern w:val="0"/>
      <w:sz w:val="32"/>
      <w:szCs w:val="32"/>
      <w:lang w:eastAsia="it-IT"/>
    </w:rPr>
  </w:style>
  <w:style w:type="paragraph" w:styleId="Titolo6">
    <w:name w:val="heading 6"/>
    <w:basedOn w:val="Predefinito"/>
    <w:next w:val="Predefinito"/>
    <w:link w:val="Titolo6Carattere"/>
    <w:uiPriority w:val="99"/>
    <w:qFormat/>
    <w:pPr>
      <w:numPr>
        <w:ilvl w:val="5"/>
      </w:numPr>
      <w:spacing w:before="240" w:after="60" w:line="200" w:lineRule="atLeast"/>
      <w:outlineLvl w:val="5"/>
    </w:pPr>
    <w:rPr>
      <w:b/>
      <w:bCs/>
      <w:kern w:val="0"/>
      <w:lang w:eastAsia="it-IT" w:bidi="he-IL"/>
    </w:rPr>
  </w:style>
  <w:style w:type="paragraph" w:styleId="Titolo8">
    <w:name w:val="heading 8"/>
    <w:basedOn w:val="Predefinito"/>
    <w:next w:val="Predefinito"/>
    <w:link w:val="Titolo8Carattere"/>
    <w:uiPriority w:val="99"/>
    <w:qFormat/>
    <w:pPr>
      <w:numPr>
        <w:ilvl w:val="7"/>
      </w:numPr>
      <w:spacing w:before="240" w:after="60" w:line="200" w:lineRule="atLeast"/>
      <w:outlineLvl w:val="7"/>
    </w:pPr>
    <w:rPr>
      <w:i/>
      <w:iCs/>
      <w:kern w:val="0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sz w:val="24"/>
    </w:rPr>
  </w:style>
  <w:style w:type="paragraph" w:styleId="Pidipagina">
    <w:name w:val="footer"/>
    <w:basedOn w:val="Predefinito"/>
    <w:link w:val="PidipaginaCarattere"/>
    <w:uiPriority w:val="99"/>
    <w:pPr>
      <w:tabs>
        <w:tab w:val="center" w:pos="4819"/>
        <w:tab w:val="right" w:pos="9638"/>
      </w:tabs>
      <w:spacing w:after="0" w:line="200" w:lineRule="atLeast"/>
    </w:pPr>
    <w:rPr>
      <w:kern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</w:rPr>
  </w:style>
  <w:style w:type="paragraph" w:customStyle="1" w:styleId="Predefinito">
    <w:name w:val="Predefinito"/>
    <w:pPr>
      <w:widowControl w:val="0"/>
      <w:autoSpaceDN w:val="0"/>
      <w:adjustRightInd w:val="0"/>
      <w:spacing w:after="160" w:line="256" w:lineRule="auto"/>
    </w:pPr>
    <w:rPr>
      <w:kern w:val="1"/>
      <w:sz w:val="22"/>
      <w:szCs w:val="22"/>
      <w:lang w:eastAsia="en-US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eastAsia="Times New Roman"/>
    </w:rPr>
  </w:style>
  <w:style w:type="character" w:customStyle="1" w:styleId="RTFNum65">
    <w:name w:val="RTF_Num 6 5"/>
    <w:uiPriority w:val="99"/>
    <w:rPr>
      <w:rFonts w:eastAsia="Times New Roman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eastAsia="Times New Roman"/>
    </w:rPr>
  </w:style>
  <w:style w:type="character" w:customStyle="1" w:styleId="RTFNum68">
    <w:name w:val="RTF_Num 6 8"/>
    <w:uiPriority w:val="99"/>
    <w:rPr>
      <w:rFonts w:eastAsia="Times New Roman"/>
    </w:rPr>
  </w:style>
  <w:style w:type="character" w:customStyle="1" w:styleId="RTFNum69">
    <w:name w:val="RTF_Num 6 9"/>
    <w:uiPriority w:val="99"/>
    <w:rPr>
      <w:rFonts w:eastAsia="Times New Roman"/>
    </w:rPr>
  </w:style>
  <w:style w:type="character" w:customStyle="1" w:styleId="RTFNum71">
    <w:name w:val="RTF_Num 7 1"/>
    <w:uiPriority w:val="99"/>
    <w:rPr>
      <w:rFonts w:eastAsia="Times New Roman"/>
    </w:rPr>
  </w:style>
  <w:style w:type="character" w:customStyle="1" w:styleId="RTFNum72">
    <w:name w:val="RTF_Num 7 2"/>
    <w:uiPriority w:val="99"/>
    <w:rPr>
      <w:rFonts w:eastAsia="Times New Roman"/>
    </w:rPr>
  </w:style>
  <w:style w:type="character" w:customStyle="1" w:styleId="RTFNum73">
    <w:name w:val="RTF_Num 7 3"/>
    <w:uiPriority w:val="99"/>
    <w:rPr>
      <w:rFonts w:eastAsia="Times New Roman"/>
    </w:rPr>
  </w:style>
  <w:style w:type="character" w:customStyle="1" w:styleId="RTFNum74">
    <w:name w:val="RTF_Num 7 4"/>
    <w:uiPriority w:val="99"/>
    <w:rPr>
      <w:rFonts w:eastAsia="Times New Roman"/>
    </w:rPr>
  </w:style>
  <w:style w:type="character" w:customStyle="1" w:styleId="RTFNum75">
    <w:name w:val="RTF_Num 7 5"/>
    <w:uiPriority w:val="99"/>
    <w:rPr>
      <w:rFonts w:eastAsia="Times New Roman"/>
    </w:rPr>
  </w:style>
  <w:style w:type="character" w:customStyle="1" w:styleId="RTFNum76">
    <w:name w:val="RTF_Num 7 6"/>
    <w:uiPriority w:val="99"/>
    <w:rPr>
      <w:rFonts w:eastAsia="Times New Roman"/>
    </w:rPr>
  </w:style>
  <w:style w:type="character" w:customStyle="1" w:styleId="RTFNum77">
    <w:name w:val="RTF_Num 7 7"/>
    <w:uiPriority w:val="99"/>
    <w:rPr>
      <w:rFonts w:eastAsia="Times New Roman"/>
    </w:rPr>
  </w:style>
  <w:style w:type="character" w:customStyle="1" w:styleId="RTFNum78">
    <w:name w:val="RTF_Num 7 8"/>
    <w:uiPriority w:val="99"/>
    <w:rPr>
      <w:rFonts w:eastAsia="Times New Roman"/>
    </w:rPr>
  </w:style>
  <w:style w:type="character" w:customStyle="1" w:styleId="RTFNum79">
    <w:name w:val="RTF_Num 7 9"/>
    <w:uiPriority w:val="99"/>
    <w:rPr>
      <w:rFonts w:eastAsia="Times New Roman"/>
    </w:rPr>
  </w:style>
  <w:style w:type="character" w:customStyle="1" w:styleId="RTFNum81">
    <w:name w:val="RTF_Num 8 1"/>
    <w:uiPriority w:val="99"/>
    <w:rPr>
      <w:rFonts w:ascii="Symbol" w:hAnsi="Symbol"/>
    </w:rPr>
  </w:style>
  <w:style w:type="character" w:customStyle="1" w:styleId="RTFNum811">
    <w:name w:val="RTF_Num 8 11"/>
    <w:uiPriority w:val="99"/>
    <w:rPr>
      <w:rFonts w:ascii="Comic Sans MS" w:eastAsia="Times New Roman" w:hAnsi="MS Mincho"/>
    </w:rPr>
  </w:style>
  <w:style w:type="character" w:customStyle="1" w:styleId="RTFNum82">
    <w:name w:val="RTF_Num 8 2"/>
    <w:uiPriority w:val="99"/>
    <w:rPr>
      <w:rFonts w:ascii="Calibri" w:eastAsia="Times New Roman"/>
    </w:rPr>
  </w:style>
  <w:style w:type="character" w:customStyle="1" w:styleId="RTFNum83">
    <w:name w:val="RTF_Num 8 3"/>
    <w:uiPriority w:val="99"/>
    <w:rPr>
      <w:rFonts w:ascii="Wingdings" w:hAnsi="Wingdings"/>
    </w:rPr>
  </w:style>
  <w:style w:type="character" w:customStyle="1" w:styleId="RTFNum84">
    <w:name w:val="RTF_Num 8 4"/>
    <w:uiPriority w:val="99"/>
    <w:rPr>
      <w:rFonts w:ascii="Symbol" w:hAnsi="Symbol"/>
    </w:rPr>
  </w:style>
  <w:style w:type="character" w:customStyle="1" w:styleId="RTFNum85">
    <w:name w:val="RTF_Num 8 5"/>
    <w:uiPriority w:val="99"/>
    <w:rPr>
      <w:rFonts w:ascii="Courier New" w:hAnsi="Courier New"/>
    </w:rPr>
  </w:style>
  <w:style w:type="character" w:customStyle="1" w:styleId="RTFNum86">
    <w:name w:val="RTF_Num 8 6"/>
    <w:uiPriority w:val="99"/>
    <w:rPr>
      <w:rFonts w:ascii="Wingdings" w:hAnsi="Wingdings"/>
    </w:rPr>
  </w:style>
  <w:style w:type="character" w:customStyle="1" w:styleId="RTFNum87">
    <w:name w:val="RTF_Num 8 7"/>
    <w:uiPriority w:val="99"/>
    <w:rPr>
      <w:rFonts w:ascii="Symbol" w:hAnsi="Symbol"/>
    </w:rPr>
  </w:style>
  <w:style w:type="character" w:customStyle="1" w:styleId="RTFNum88">
    <w:name w:val="RTF_Num 8 8"/>
    <w:uiPriority w:val="99"/>
    <w:rPr>
      <w:rFonts w:ascii="Courier New" w:hAnsi="Courier New"/>
    </w:rPr>
  </w:style>
  <w:style w:type="character" w:customStyle="1" w:styleId="RTFNum89">
    <w:name w:val="RTF_Num 8 9"/>
    <w:uiPriority w:val="99"/>
    <w:rPr>
      <w:rFonts w:ascii="Wingdings" w:hAnsi="Wingdings"/>
    </w:rPr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RTFNum101">
    <w:name w:val="RTF_Num 10 1"/>
    <w:uiPriority w:val="99"/>
    <w:rPr>
      <w:rFonts w:eastAsia="Times New Roman"/>
      <w:sz w:val="16"/>
    </w:rPr>
  </w:style>
  <w:style w:type="character" w:customStyle="1" w:styleId="RTFNum102">
    <w:name w:val="RTF_Num 10 2"/>
    <w:uiPriority w:val="99"/>
    <w:rPr>
      <w:rFonts w:ascii="Courier New" w:hAnsi="Courier New"/>
    </w:rPr>
  </w:style>
  <w:style w:type="character" w:customStyle="1" w:styleId="RTFNum103">
    <w:name w:val="RTF_Num 10 3"/>
    <w:uiPriority w:val="99"/>
    <w:rPr>
      <w:rFonts w:ascii="Wingdings" w:hAnsi="Wingdings"/>
    </w:rPr>
  </w:style>
  <w:style w:type="character" w:customStyle="1" w:styleId="RTFNum104">
    <w:name w:val="RTF_Num 10 4"/>
    <w:uiPriority w:val="99"/>
    <w:rPr>
      <w:rFonts w:ascii="Symbol" w:hAnsi="Symbol"/>
    </w:rPr>
  </w:style>
  <w:style w:type="character" w:customStyle="1" w:styleId="RTFNum105">
    <w:name w:val="RTF_Num 10 5"/>
    <w:uiPriority w:val="99"/>
    <w:rPr>
      <w:rFonts w:ascii="Courier New" w:hAnsi="Courier New"/>
    </w:rPr>
  </w:style>
  <w:style w:type="character" w:customStyle="1" w:styleId="RTFNum106">
    <w:name w:val="RTF_Num 10 6"/>
    <w:uiPriority w:val="99"/>
    <w:rPr>
      <w:rFonts w:ascii="Wingdings" w:hAnsi="Wingdings"/>
    </w:rPr>
  </w:style>
  <w:style w:type="character" w:customStyle="1" w:styleId="RTFNum107">
    <w:name w:val="RTF_Num 10 7"/>
    <w:uiPriority w:val="99"/>
    <w:rPr>
      <w:rFonts w:ascii="Symbol" w:hAnsi="Symbol"/>
    </w:rPr>
  </w:style>
  <w:style w:type="character" w:customStyle="1" w:styleId="RTFNum108">
    <w:name w:val="RTF_Num 10 8"/>
    <w:uiPriority w:val="99"/>
    <w:rPr>
      <w:rFonts w:ascii="Courier New" w:hAnsi="Courier New"/>
    </w:rPr>
  </w:style>
  <w:style w:type="character" w:customStyle="1" w:styleId="RTFNum109">
    <w:name w:val="RTF_Num 10 9"/>
    <w:uiPriority w:val="99"/>
    <w:rPr>
      <w:rFonts w:ascii="Wingdings" w:hAnsi="Wingdings"/>
    </w:rPr>
  </w:style>
  <w:style w:type="character" w:customStyle="1" w:styleId="RTFNum111">
    <w:name w:val="RTF_Num 11 1"/>
    <w:uiPriority w:val="99"/>
    <w:rPr>
      <w:rFonts w:ascii="Courier New" w:hAnsi="Courier New"/>
    </w:rPr>
  </w:style>
  <w:style w:type="character" w:customStyle="1" w:styleId="RTFNum112">
    <w:name w:val="RTF_Num 11 2"/>
    <w:uiPriority w:val="99"/>
    <w:rPr>
      <w:rFonts w:ascii="Courier New" w:hAnsi="Courier New"/>
    </w:rPr>
  </w:style>
  <w:style w:type="character" w:customStyle="1" w:styleId="RTFNum113">
    <w:name w:val="RTF_Num 11 3"/>
    <w:uiPriority w:val="99"/>
    <w:rPr>
      <w:rFonts w:ascii="Wingdings" w:hAnsi="Wingdings"/>
    </w:rPr>
  </w:style>
  <w:style w:type="character" w:customStyle="1" w:styleId="RTFNum114">
    <w:name w:val="RTF_Num 11 4"/>
    <w:uiPriority w:val="99"/>
    <w:rPr>
      <w:rFonts w:ascii="Symbol" w:hAnsi="Symbol"/>
    </w:rPr>
  </w:style>
  <w:style w:type="character" w:customStyle="1" w:styleId="RTFNum115">
    <w:name w:val="RTF_Num 11 5"/>
    <w:uiPriority w:val="99"/>
    <w:rPr>
      <w:rFonts w:ascii="Courier New" w:hAnsi="Courier New"/>
    </w:rPr>
  </w:style>
  <w:style w:type="character" w:customStyle="1" w:styleId="RTFNum116">
    <w:name w:val="RTF_Num 11 6"/>
    <w:uiPriority w:val="99"/>
    <w:rPr>
      <w:rFonts w:ascii="Wingdings" w:hAnsi="Wingdings"/>
    </w:rPr>
  </w:style>
  <w:style w:type="character" w:customStyle="1" w:styleId="RTFNum117">
    <w:name w:val="RTF_Num 11 7"/>
    <w:uiPriority w:val="99"/>
    <w:rPr>
      <w:rFonts w:ascii="Symbol" w:hAnsi="Symbol"/>
    </w:rPr>
  </w:style>
  <w:style w:type="character" w:customStyle="1" w:styleId="RTFNum118">
    <w:name w:val="RTF_Num 11 8"/>
    <w:uiPriority w:val="99"/>
    <w:rPr>
      <w:rFonts w:ascii="Courier New" w:hAnsi="Courier New"/>
    </w:rPr>
  </w:style>
  <w:style w:type="character" w:customStyle="1" w:styleId="RTFNum119">
    <w:name w:val="RTF_Num 11 9"/>
    <w:uiPriority w:val="99"/>
    <w:rPr>
      <w:rFonts w:ascii="Wingdings" w:hAnsi="Wingdings"/>
    </w:rPr>
  </w:style>
  <w:style w:type="character" w:customStyle="1" w:styleId="RTFNum121">
    <w:name w:val="RTF_Num 12 1"/>
    <w:uiPriority w:val="99"/>
    <w:rPr>
      <w:rFonts w:ascii="Arial" w:eastAsia="Times New Roman"/>
    </w:rPr>
  </w:style>
  <w:style w:type="character" w:customStyle="1" w:styleId="RTFNum122">
    <w:name w:val="RTF_Num 12 2"/>
    <w:uiPriority w:val="99"/>
    <w:rPr>
      <w:rFonts w:ascii="Courier New" w:hAnsi="Courier New"/>
    </w:rPr>
  </w:style>
  <w:style w:type="character" w:customStyle="1" w:styleId="RTFNum123">
    <w:name w:val="RTF_Num 12 3"/>
    <w:uiPriority w:val="99"/>
    <w:rPr>
      <w:rFonts w:ascii="Wingdings" w:hAnsi="Wingdings"/>
    </w:rPr>
  </w:style>
  <w:style w:type="character" w:customStyle="1" w:styleId="RTFNum124">
    <w:name w:val="RTF_Num 12 4"/>
    <w:uiPriority w:val="99"/>
    <w:rPr>
      <w:rFonts w:ascii="Symbol" w:hAnsi="Symbol"/>
    </w:rPr>
  </w:style>
  <w:style w:type="character" w:customStyle="1" w:styleId="RTFNum125">
    <w:name w:val="RTF_Num 12 5"/>
    <w:uiPriority w:val="99"/>
    <w:rPr>
      <w:rFonts w:ascii="Courier New" w:hAnsi="Courier New"/>
    </w:rPr>
  </w:style>
  <w:style w:type="character" w:customStyle="1" w:styleId="RTFNum126">
    <w:name w:val="RTF_Num 12 6"/>
    <w:uiPriority w:val="99"/>
    <w:rPr>
      <w:rFonts w:ascii="Wingdings" w:hAnsi="Wingdings"/>
    </w:rPr>
  </w:style>
  <w:style w:type="character" w:customStyle="1" w:styleId="RTFNum127">
    <w:name w:val="RTF_Num 12 7"/>
    <w:uiPriority w:val="99"/>
    <w:rPr>
      <w:rFonts w:ascii="Symbol" w:hAnsi="Symbol"/>
    </w:rPr>
  </w:style>
  <w:style w:type="character" w:customStyle="1" w:styleId="RTFNum128">
    <w:name w:val="RTF_Num 12 8"/>
    <w:uiPriority w:val="99"/>
    <w:rPr>
      <w:rFonts w:ascii="Courier New" w:hAnsi="Courier New"/>
    </w:rPr>
  </w:style>
  <w:style w:type="character" w:customStyle="1" w:styleId="RTFNum129">
    <w:name w:val="RTF_Num 12 9"/>
    <w:uiPriority w:val="99"/>
    <w:rPr>
      <w:rFonts w:ascii="Wingdings" w:hAnsi="Wingdings"/>
    </w:rPr>
  </w:style>
  <w:style w:type="character" w:customStyle="1" w:styleId="RTFNum131">
    <w:name w:val="RTF_Num 13 1"/>
    <w:uiPriority w:val="99"/>
    <w:rPr>
      <w:rFonts w:eastAsia="Times New Roman"/>
    </w:rPr>
  </w:style>
  <w:style w:type="character" w:customStyle="1" w:styleId="RTFNum132">
    <w:name w:val="RTF_Num 13 2"/>
    <w:uiPriority w:val="99"/>
    <w:rPr>
      <w:rFonts w:eastAsia="Times New Roman"/>
    </w:rPr>
  </w:style>
  <w:style w:type="character" w:customStyle="1" w:styleId="RTFNum133">
    <w:name w:val="RTF_Num 13 3"/>
    <w:uiPriority w:val="99"/>
    <w:rPr>
      <w:rFonts w:eastAsia="Times New Roman"/>
    </w:rPr>
  </w:style>
  <w:style w:type="character" w:customStyle="1" w:styleId="RTFNum134">
    <w:name w:val="RTF_Num 13 4"/>
    <w:uiPriority w:val="99"/>
    <w:rPr>
      <w:rFonts w:eastAsia="Times New Roman"/>
    </w:rPr>
  </w:style>
  <w:style w:type="character" w:customStyle="1" w:styleId="RTFNum135">
    <w:name w:val="RTF_Num 13 5"/>
    <w:uiPriority w:val="99"/>
    <w:rPr>
      <w:rFonts w:eastAsia="Times New Roman"/>
    </w:rPr>
  </w:style>
  <w:style w:type="character" w:customStyle="1" w:styleId="RTFNum136">
    <w:name w:val="RTF_Num 13 6"/>
    <w:uiPriority w:val="99"/>
    <w:rPr>
      <w:rFonts w:eastAsia="Times New Roman"/>
    </w:rPr>
  </w:style>
  <w:style w:type="character" w:customStyle="1" w:styleId="RTFNum137">
    <w:name w:val="RTF_Num 13 7"/>
    <w:uiPriority w:val="99"/>
    <w:rPr>
      <w:rFonts w:eastAsia="Times New Roman"/>
    </w:rPr>
  </w:style>
  <w:style w:type="character" w:customStyle="1" w:styleId="RTFNum138">
    <w:name w:val="RTF_Num 13 8"/>
    <w:uiPriority w:val="99"/>
    <w:rPr>
      <w:rFonts w:eastAsia="Times New Roman"/>
    </w:rPr>
  </w:style>
  <w:style w:type="character" w:customStyle="1" w:styleId="RTFNum139">
    <w:name w:val="RTF_Num 13 9"/>
    <w:uiPriority w:val="99"/>
    <w:rPr>
      <w:rFonts w:eastAsia="Times New Roman"/>
    </w:rPr>
  </w:style>
  <w:style w:type="character" w:customStyle="1" w:styleId="RTFNum141">
    <w:name w:val="RTF_Num 14 1"/>
    <w:uiPriority w:val="99"/>
    <w:rPr>
      <w:rFonts w:eastAsia="Times New Roman"/>
    </w:rPr>
  </w:style>
  <w:style w:type="character" w:customStyle="1" w:styleId="RTFNum142">
    <w:name w:val="RTF_Num 14 2"/>
    <w:uiPriority w:val="99"/>
    <w:rPr>
      <w:rFonts w:ascii="Courier New" w:hAnsi="Courier New"/>
    </w:rPr>
  </w:style>
  <w:style w:type="character" w:customStyle="1" w:styleId="RTFNum143">
    <w:name w:val="RTF_Num 14 3"/>
    <w:uiPriority w:val="99"/>
    <w:rPr>
      <w:rFonts w:ascii="Wingdings" w:hAnsi="Wingdings"/>
    </w:rPr>
  </w:style>
  <w:style w:type="character" w:customStyle="1" w:styleId="RTFNum144">
    <w:name w:val="RTF_Num 14 4"/>
    <w:uiPriority w:val="99"/>
    <w:rPr>
      <w:rFonts w:ascii="Symbol" w:hAnsi="Symbol"/>
    </w:rPr>
  </w:style>
  <w:style w:type="character" w:customStyle="1" w:styleId="RTFNum145">
    <w:name w:val="RTF_Num 14 5"/>
    <w:uiPriority w:val="99"/>
    <w:rPr>
      <w:rFonts w:ascii="Courier New" w:hAnsi="Courier New"/>
    </w:rPr>
  </w:style>
  <w:style w:type="character" w:customStyle="1" w:styleId="RTFNum146">
    <w:name w:val="RTF_Num 14 6"/>
    <w:uiPriority w:val="99"/>
    <w:rPr>
      <w:rFonts w:ascii="Wingdings" w:hAnsi="Wingdings"/>
    </w:rPr>
  </w:style>
  <w:style w:type="character" w:customStyle="1" w:styleId="RTFNum147">
    <w:name w:val="RTF_Num 14 7"/>
    <w:uiPriority w:val="99"/>
    <w:rPr>
      <w:rFonts w:ascii="Symbol" w:hAnsi="Symbol"/>
    </w:rPr>
  </w:style>
  <w:style w:type="character" w:customStyle="1" w:styleId="RTFNum148">
    <w:name w:val="RTF_Num 14 8"/>
    <w:uiPriority w:val="99"/>
    <w:rPr>
      <w:rFonts w:ascii="Courier New" w:hAnsi="Courier New"/>
    </w:rPr>
  </w:style>
  <w:style w:type="character" w:customStyle="1" w:styleId="RTFNum149">
    <w:name w:val="RTF_Num 14 9"/>
    <w:uiPriority w:val="99"/>
    <w:rPr>
      <w:rFonts w:ascii="Wingdings" w:hAnsi="Wingdings"/>
    </w:rPr>
  </w:style>
  <w:style w:type="character" w:customStyle="1" w:styleId="RTFNum151">
    <w:name w:val="RTF_Num 15 1"/>
    <w:uiPriority w:val="99"/>
    <w:rPr>
      <w:rFonts w:eastAsia="Times New Roman"/>
      <w:b/>
    </w:rPr>
  </w:style>
  <w:style w:type="character" w:customStyle="1" w:styleId="RTFNum152">
    <w:name w:val="RTF_Num 15 2"/>
    <w:uiPriority w:val="99"/>
    <w:rPr>
      <w:rFonts w:eastAsia="Times New Roman"/>
    </w:rPr>
  </w:style>
  <w:style w:type="character" w:customStyle="1" w:styleId="RTFNum153">
    <w:name w:val="RTF_Num 15 3"/>
    <w:uiPriority w:val="99"/>
    <w:rPr>
      <w:rFonts w:eastAsia="Times New Roman"/>
    </w:rPr>
  </w:style>
  <w:style w:type="character" w:customStyle="1" w:styleId="RTFNum154">
    <w:name w:val="RTF_Num 15 4"/>
    <w:uiPriority w:val="99"/>
    <w:rPr>
      <w:rFonts w:eastAsia="Times New Roman"/>
    </w:rPr>
  </w:style>
  <w:style w:type="character" w:customStyle="1" w:styleId="RTFNum155">
    <w:name w:val="RTF_Num 15 5"/>
    <w:uiPriority w:val="99"/>
    <w:rPr>
      <w:rFonts w:eastAsia="Times New Roman"/>
    </w:rPr>
  </w:style>
  <w:style w:type="character" w:customStyle="1" w:styleId="RTFNum156">
    <w:name w:val="RTF_Num 15 6"/>
    <w:uiPriority w:val="99"/>
    <w:rPr>
      <w:rFonts w:eastAsia="Times New Roman"/>
    </w:rPr>
  </w:style>
  <w:style w:type="character" w:customStyle="1" w:styleId="RTFNum157">
    <w:name w:val="RTF_Num 15 7"/>
    <w:uiPriority w:val="99"/>
    <w:rPr>
      <w:rFonts w:eastAsia="Times New Roman"/>
    </w:rPr>
  </w:style>
  <w:style w:type="character" w:customStyle="1" w:styleId="RTFNum158">
    <w:name w:val="RTF_Num 15 8"/>
    <w:uiPriority w:val="99"/>
    <w:rPr>
      <w:rFonts w:eastAsia="Times New Roman"/>
    </w:rPr>
  </w:style>
  <w:style w:type="character" w:customStyle="1" w:styleId="RTFNum159">
    <w:name w:val="RTF_Num 15 9"/>
    <w:uiPriority w:val="99"/>
    <w:rPr>
      <w:rFonts w:eastAsia="Times New Roman"/>
    </w:rPr>
  </w:style>
  <w:style w:type="character" w:customStyle="1" w:styleId="RTFNum161">
    <w:name w:val="RTF_Num 16 1"/>
    <w:uiPriority w:val="99"/>
    <w:rPr>
      <w:rFonts w:ascii="Symbol" w:hAnsi="Symbol"/>
    </w:rPr>
  </w:style>
  <w:style w:type="character" w:customStyle="1" w:styleId="RTFNum162">
    <w:name w:val="RTF_Num 16 2"/>
    <w:uiPriority w:val="99"/>
    <w:rPr>
      <w:rFonts w:ascii="Courier New" w:hAnsi="Courier New"/>
    </w:rPr>
  </w:style>
  <w:style w:type="character" w:customStyle="1" w:styleId="RTFNum163">
    <w:name w:val="RTF_Num 16 3"/>
    <w:uiPriority w:val="99"/>
    <w:rPr>
      <w:rFonts w:ascii="Wingdings" w:hAnsi="Wingdings"/>
    </w:rPr>
  </w:style>
  <w:style w:type="character" w:customStyle="1" w:styleId="RTFNum164">
    <w:name w:val="RTF_Num 16 4"/>
    <w:uiPriority w:val="99"/>
    <w:rPr>
      <w:rFonts w:ascii="Symbol" w:hAnsi="Symbol"/>
    </w:rPr>
  </w:style>
  <w:style w:type="character" w:customStyle="1" w:styleId="RTFNum165">
    <w:name w:val="RTF_Num 16 5"/>
    <w:uiPriority w:val="99"/>
    <w:rPr>
      <w:rFonts w:ascii="Courier New" w:hAnsi="Courier New"/>
    </w:rPr>
  </w:style>
  <w:style w:type="character" w:customStyle="1" w:styleId="RTFNum166">
    <w:name w:val="RTF_Num 16 6"/>
    <w:uiPriority w:val="99"/>
    <w:rPr>
      <w:rFonts w:ascii="Wingdings" w:hAnsi="Wingdings"/>
    </w:rPr>
  </w:style>
  <w:style w:type="character" w:customStyle="1" w:styleId="RTFNum167">
    <w:name w:val="RTF_Num 16 7"/>
    <w:uiPriority w:val="99"/>
    <w:rPr>
      <w:rFonts w:ascii="Symbol" w:hAnsi="Symbol"/>
    </w:rPr>
  </w:style>
  <w:style w:type="character" w:customStyle="1" w:styleId="RTFNum168">
    <w:name w:val="RTF_Num 16 8"/>
    <w:uiPriority w:val="99"/>
    <w:rPr>
      <w:rFonts w:ascii="Courier New" w:hAnsi="Courier New"/>
    </w:rPr>
  </w:style>
  <w:style w:type="character" w:customStyle="1" w:styleId="RTFNum169">
    <w:name w:val="RTF_Num 16 9"/>
    <w:uiPriority w:val="99"/>
    <w:rPr>
      <w:rFonts w:ascii="Wingdings" w:hAnsi="Wingdings"/>
    </w:rPr>
  </w:style>
  <w:style w:type="character" w:customStyle="1" w:styleId="RTFNum171">
    <w:name w:val="RTF_Num 17 1"/>
    <w:uiPriority w:val="99"/>
    <w:rPr>
      <w:rFonts w:eastAsia="Times New Roman"/>
    </w:rPr>
  </w:style>
  <w:style w:type="character" w:customStyle="1" w:styleId="RTFNum172">
    <w:name w:val="RTF_Num 17 2"/>
    <w:uiPriority w:val="99"/>
    <w:rPr>
      <w:rFonts w:eastAsia="Times New Roman"/>
    </w:rPr>
  </w:style>
  <w:style w:type="character" w:customStyle="1" w:styleId="RTFNum173">
    <w:name w:val="RTF_Num 17 3"/>
    <w:uiPriority w:val="99"/>
    <w:rPr>
      <w:rFonts w:eastAsia="Times New Roman"/>
    </w:rPr>
  </w:style>
  <w:style w:type="character" w:customStyle="1" w:styleId="RTFNum174">
    <w:name w:val="RTF_Num 17 4"/>
    <w:uiPriority w:val="99"/>
    <w:rPr>
      <w:rFonts w:eastAsia="Times New Roman"/>
    </w:rPr>
  </w:style>
  <w:style w:type="character" w:customStyle="1" w:styleId="RTFNum175">
    <w:name w:val="RTF_Num 17 5"/>
    <w:uiPriority w:val="99"/>
    <w:rPr>
      <w:rFonts w:eastAsia="Times New Roman"/>
    </w:rPr>
  </w:style>
  <w:style w:type="character" w:customStyle="1" w:styleId="RTFNum176">
    <w:name w:val="RTF_Num 17 6"/>
    <w:uiPriority w:val="99"/>
    <w:rPr>
      <w:rFonts w:eastAsia="Times New Roman"/>
    </w:rPr>
  </w:style>
  <w:style w:type="character" w:customStyle="1" w:styleId="RTFNum177">
    <w:name w:val="RTF_Num 17 7"/>
    <w:uiPriority w:val="99"/>
    <w:rPr>
      <w:rFonts w:eastAsia="Times New Roman"/>
    </w:rPr>
  </w:style>
  <w:style w:type="character" w:customStyle="1" w:styleId="RTFNum178">
    <w:name w:val="RTF_Num 17 8"/>
    <w:uiPriority w:val="99"/>
    <w:rPr>
      <w:rFonts w:eastAsia="Times New Roman"/>
    </w:rPr>
  </w:style>
  <w:style w:type="character" w:customStyle="1" w:styleId="RTFNum179">
    <w:name w:val="RTF_Num 17 9"/>
    <w:uiPriority w:val="99"/>
    <w:rPr>
      <w:rFonts w:eastAsia="Times New Roman"/>
    </w:rPr>
  </w:style>
  <w:style w:type="character" w:customStyle="1" w:styleId="RTFNum181">
    <w:name w:val="RTF_Num 18 1"/>
    <w:uiPriority w:val="99"/>
    <w:rPr>
      <w:rFonts w:ascii="Symbol" w:hAnsi="Symbol"/>
    </w:rPr>
  </w:style>
  <w:style w:type="character" w:customStyle="1" w:styleId="RTFNum182">
    <w:name w:val="RTF_Num 18 2"/>
    <w:uiPriority w:val="99"/>
    <w:rPr>
      <w:rFonts w:ascii="Courier New" w:hAnsi="Courier New"/>
    </w:rPr>
  </w:style>
  <w:style w:type="character" w:customStyle="1" w:styleId="RTFNum183">
    <w:name w:val="RTF_Num 18 3"/>
    <w:uiPriority w:val="99"/>
    <w:rPr>
      <w:rFonts w:ascii="Wingdings" w:hAnsi="Wingdings"/>
    </w:rPr>
  </w:style>
  <w:style w:type="character" w:customStyle="1" w:styleId="RTFNum184">
    <w:name w:val="RTF_Num 18 4"/>
    <w:uiPriority w:val="99"/>
    <w:rPr>
      <w:rFonts w:ascii="Symbol" w:hAnsi="Symbol"/>
    </w:rPr>
  </w:style>
  <w:style w:type="character" w:customStyle="1" w:styleId="RTFNum185">
    <w:name w:val="RTF_Num 18 5"/>
    <w:uiPriority w:val="99"/>
    <w:rPr>
      <w:rFonts w:ascii="Courier New" w:hAnsi="Courier New"/>
    </w:rPr>
  </w:style>
  <w:style w:type="character" w:customStyle="1" w:styleId="RTFNum186">
    <w:name w:val="RTF_Num 18 6"/>
    <w:uiPriority w:val="99"/>
    <w:rPr>
      <w:rFonts w:ascii="Wingdings" w:hAnsi="Wingdings"/>
    </w:rPr>
  </w:style>
  <w:style w:type="character" w:customStyle="1" w:styleId="RTFNum187">
    <w:name w:val="RTF_Num 18 7"/>
    <w:uiPriority w:val="99"/>
    <w:rPr>
      <w:rFonts w:ascii="Symbol" w:hAnsi="Symbol"/>
    </w:rPr>
  </w:style>
  <w:style w:type="character" w:customStyle="1" w:styleId="RTFNum188">
    <w:name w:val="RTF_Num 18 8"/>
    <w:uiPriority w:val="99"/>
    <w:rPr>
      <w:rFonts w:ascii="Courier New" w:hAnsi="Courier New"/>
    </w:rPr>
  </w:style>
  <w:style w:type="character" w:customStyle="1" w:styleId="RTFNum189">
    <w:name w:val="RTF_Num 18 9"/>
    <w:uiPriority w:val="99"/>
    <w:rPr>
      <w:rFonts w:ascii="Wingdings" w:hAnsi="Wingdings"/>
    </w:rPr>
  </w:style>
  <w:style w:type="character" w:customStyle="1" w:styleId="RTFNum191">
    <w:name w:val="RTF_Num 19 1"/>
    <w:uiPriority w:val="99"/>
    <w:rPr>
      <w:rFonts w:ascii="Symbol" w:hAnsi="Symbol"/>
    </w:rPr>
  </w:style>
  <w:style w:type="character" w:customStyle="1" w:styleId="RTFNum192">
    <w:name w:val="RTF_Num 19 2"/>
    <w:uiPriority w:val="99"/>
    <w:rPr>
      <w:rFonts w:ascii="Wingdings" w:hAnsi="Wingdings"/>
    </w:rPr>
  </w:style>
  <w:style w:type="character" w:customStyle="1" w:styleId="RTFNum193">
    <w:name w:val="RTF_Num 19 3"/>
    <w:uiPriority w:val="99"/>
    <w:rPr>
      <w:rFonts w:eastAsia="Times New Roman"/>
    </w:rPr>
  </w:style>
  <w:style w:type="character" w:customStyle="1" w:styleId="RTFNum194">
    <w:name w:val="RTF_Num 19 4"/>
    <w:uiPriority w:val="99"/>
    <w:rPr>
      <w:rFonts w:eastAsia="Times New Roman"/>
    </w:rPr>
  </w:style>
  <w:style w:type="character" w:customStyle="1" w:styleId="RTFNum195">
    <w:name w:val="RTF_Num 19 5"/>
    <w:uiPriority w:val="99"/>
    <w:rPr>
      <w:rFonts w:eastAsia="Times New Roman"/>
    </w:rPr>
  </w:style>
  <w:style w:type="character" w:customStyle="1" w:styleId="RTFNum196">
    <w:name w:val="RTF_Num 19 6"/>
    <w:uiPriority w:val="99"/>
    <w:rPr>
      <w:rFonts w:eastAsia="Times New Roman"/>
    </w:rPr>
  </w:style>
  <w:style w:type="character" w:customStyle="1" w:styleId="RTFNum197">
    <w:name w:val="RTF_Num 19 7"/>
    <w:uiPriority w:val="99"/>
    <w:rPr>
      <w:rFonts w:eastAsia="Times New Roman"/>
    </w:rPr>
  </w:style>
  <w:style w:type="character" w:customStyle="1" w:styleId="RTFNum198">
    <w:name w:val="RTF_Num 19 8"/>
    <w:uiPriority w:val="99"/>
    <w:rPr>
      <w:rFonts w:eastAsia="Times New Roman"/>
    </w:rPr>
  </w:style>
  <w:style w:type="character" w:customStyle="1" w:styleId="RTFNum199">
    <w:name w:val="RTF_Num 19 9"/>
    <w:uiPriority w:val="99"/>
    <w:rPr>
      <w:rFonts w:eastAsia="Times New Roman"/>
    </w:rPr>
  </w:style>
  <w:style w:type="character" w:customStyle="1" w:styleId="RTFNum201">
    <w:name w:val="RTF_Num 20 1"/>
    <w:uiPriority w:val="99"/>
    <w:rPr>
      <w:rFonts w:ascii="Symbol" w:hAnsi="Symbol"/>
    </w:rPr>
  </w:style>
  <w:style w:type="character" w:customStyle="1" w:styleId="RTFNum202">
    <w:name w:val="RTF_Num 20 2"/>
    <w:uiPriority w:val="99"/>
    <w:rPr>
      <w:rFonts w:ascii="Courier New" w:hAnsi="Courier New"/>
    </w:rPr>
  </w:style>
  <w:style w:type="character" w:customStyle="1" w:styleId="RTFNum203">
    <w:name w:val="RTF_Num 20 3"/>
    <w:uiPriority w:val="99"/>
    <w:rPr>
      <w:rFonts w:ascii="Wingdings" w:hAnsi="Wingdings"/>
    </w:rPr>
  </w:style>
  <w:style w:type="character" w:customStyle="1" w:styleId="RTFNum204">
    <w:name w:val="RTF_Num 20 4"/>
    <w:uiPriority w:val="99"/>
    <w:rPr>
      <w:rFonts w:ascii="Symbol" w:hAnsi="Symbol"/>
    </w:rPr>
  </w:style>
  <w:style w:type="character" w:customStyle="1" w:styleId="RTFNum205">
    <w:name w:val="RTF_Num 20 5"/>
    <w:uiPriority w:val="99"/>
    <w:rPr>
      <w:rFonts w:ascii="Courier New" w:hAnsi="Courier New"/>
    </w:rPr>
  </w:style>
  <w:style w:type="character" w:customStyle="1" w:styleId="RTFNum206">
    <w:name w:val="RTF_Num 20 6"/>
    <w:uiPriority w:val="99"/>
    <w:rPr>
      <w:rFonts w:ascii="Wingdings" w:hAnsi="Wingdings"/>
    </w:rPr>
  </w:style>
  <w:style w:type="character" w:customStyle="1" w:styleId="RTFNum207">
    <w:name w:val="RTF_Num 20 7"/>
    <w:uiPriority w:val="99"/>
    <w:rPr>
      <w:rFonts w:ascii="Symbol" w:hAnsi="Symbol"/>
    </w:rPr>
  </w:style>
  <w:style w:type="character" w:customStyle="1" w:styleId="RTFNum208">
    <w:name w:val="RTF_Num 20 8"/>
    <w:uiPriority w:val="99"/>
    <w:rPr>
      <w:rFonts w:ascii="Courier New" w:hAnsi="Courier New"/>
    </w:rPr>
  </w:style>
  <w:style w:type="character" w:customStyle="1" w:styleId="RTFNum209">
    <w:name w:val="RTF_Num 20 9"/>
    <w:uiPriority w:val="99"/>
    <w:rPr>
      <w:rFonts w:ascii="Wingdings" w:hAnsi="Wingdings"/>
    </w:rPr>
  </w:style>
  <w:style w:type="character" w:customStyle="1" w:styleId="RTFNum211">
    <w:name w:val="RTF_Num 21 1"/>
    <w:uiPriority w:val="99"/>
    <w:rPr>
      <w:rFonts w:ascii="Comic Sans MS" w:eastAsia="Times New Roman"/>
    </w:rPr>
  </w:style>
  <w:style w:type="character" w:customStyle="1" w:styleId="RTFNum212">
    <w:name w:val="RTF_Num 21 2"/>
    <w:uiPriority w:val="99"/>
    <w:rPr>
      <w:rFonts w:ascii="Courier New" w:hAnsi="Courier New"/>
    </w:rPr>
  </w:style>
  <w:style w:type="character" w:customStyle="1" w:styleId="RTFNum213">
    <w:name w:val="RTF_Num 21 3"/>
    <w:uiPriority w:val="99"/>
    <w:rPr>
      <w:rFonts w:ascii="Wingdings" w:hAnsi="Wingdings"/>
    </w:rPr>
  </w:style>
  <w:style w:type="character" w:customStyle="1" w:styleId="RTFNum214">
    <w:name w:val="RTF_Num 21 4"/>
    <w:uiPriority w:val="99"/>
    <w:rPr>
      <w:rFonts w:ascii="Symbol" w:hAnsi="Symbol"/>
    </w:rPr>
  </w:style>
  <w:style w:type="character" w:customStyle="1" w:styleId="RTFNum215">
    <w:name w:val="RTF_Num 21 5"/>
    <w:uiPriority w:val="99"/>
    <w:rPr>
      <w:rFonts w:ascii="Courier New" w:hAnsi="Courier New"/>
    </w:rPr>
  </w:style>
  <w:style w:type="character" w:customStyle="1" w:styleId="RTFNum216">
    <w:name w:val="RTF_Num 21 6"/>
    <w:uiPriority w:val="99"/>
    <w:rPr>
      <w:rFonts w:ascii="Wingdings" w:hAnsi="Wingdings"/>
    </w:rPr>
  </w:style>
  <w:style w:type="character" w:customStyle="1" w:styleId="RTFNum217">
    <w:name w:val="RTF_Num 21 7"/>
    <w:uiPriority w:val="99"/>
    <w:rPr>
      <w:rFonts w:ascii="Symbol" w:hAnsi="Symbol"/>
    </w:rPr>
  </w:style>
  <w:style w:type="character" w:customStyle="1" w:styleId="RTFNum218">
    <w:name w:val="RTF_Num 21 8"/>
    <w:uiPriority w:val="99"/>
    <w:rPr>
      <w:rFonts w:ascii="Courier New" w:hAnsi="Courier New"/>
    </w:rPr>
  </w:style>
  <w:style w:type="character" w:customStyle="1" w:styleId="RTFNum219">
    <w:name w:val="RTF_Num 21 9"/>
    <w:uiPriority w:val="99"/>
    <w:rPr>
      <w:rFonts w:ascii="Wingdings" w:hAnsi="Wingdings"/>
    </w:rPr>
  </w:style>
  <w:style w:type="character" w:customStyle="1" w:styleId="RTFNum222">
    <w:name w:val="RTF_Num 22 2"/>
    <w:uiPriority w:val="99"/>
    <w:rPr>
      <w:rFonts w:eastAsia="Times New Roman"/>
    </w:rPr>
  </w:style>
  <w:style w:type="character" w:customStyle="1" w:styleId="RTFNum223">
    <w:name w:val="RTF_Num 22 3"/>
    <w:uiPriority w:val="99"/>
    <w:rPr>
      <w:rFonts w:eastAsia="Times New Roman"/>
    </w:rPr>
  </w:style>
  <w:style w:type="character" w:customStyle="1" w:styleId="RTFNum224">
    <w:name w:val="RTF_Num 22 4"/>
    <w:uiPriority w:val="99"/>
    <w:rPr>
      <w:rFonts w:eastAsia="Times New Roman"/>
    </w:rPr>
  </w:style>
  <w:style w:type="character" w:customStyle="1" w:styleId="RTFNum225">
    <w:name w:val="RTF_Num 22 5"/>
    <w:uiPriority w:val="99"/>
    <w:rPr>
      <w:rFonts w:eastAsia="Times New Roman"/>
    </w:rPr>
  </w:style>
  <w:style w:type="character" w:customStyle="1" w:styleId="RTFNum226">
    <w:name w:val="RTF_Num 22 6"/>
    <w:uiPriority w:val="99"/>
    <w:rPr>
      <w:rFonts w:eastAsia="Times New Roman"/>
    </w:rPr>
  </w:style>
  <w:style w:type="character" w:customStyle="1" w:styleId="RTFNum227">
    <w:name w:val="RTF_Num 22 7"/>
    <w:uiPriority w:val="99"/>
    <w:rPr>
      <w:rFonts w:eastAsia="Times New Roman"/>
    </w:rPr>
  </w:style>
  <w:style w:type="character" w:customStyle="1" w:styleId="RTFNum228">
    <w:name w:val="RTF_Num 22 8"/>
    <w:uiPriority w:val="99"/>
    <w:rPr>
      <w:rFonts w:eastAsia="Times New Roman"/>
    </w:rPr>
  </w:style>
  <w:style w:type="character" w:customStyle="1" w:styleId="RTFNum229">
    <w:name w:val="RTF_Num 22 9"/>
    <w:uiPriority w:val="99"/>
    <w:rPr>
      <w:rFonts w:eastAsia="Times New Roman"/>
    </w:rPr>
  </w:style>
  <w:style w:type="character" w:customStyle="1" w:styleId="RTFNum231">
    <w:name w:val="RTF_Num 23 1"/>
    <w:uiPriority w:val="99"/>
    <w:rPr>
      <w:rFonts w:eastAsia="Times New Roman"/>
    </w:rPr>
  </w:style>
  <w:style w:type="character" w:customStyle="1" w:styleId="RTFNum232">
    <w:name w:val="RTF_Num 23 2"/>
    <w:uiPriority w:val="99"/>
    <w:rPr>
      <w:rFonts w:ascii="Symbol" w:eastAsia="Times New Roman" w:hAnsi="MS Mincho"/>
    </w:rPr>
  </w:style>
  <w:style w:type="character" w:customStyle="1" w:styleId="RTFNum233">
    <w:name w:val="RTF_Num 23 3"/>
    <w:uiPriority w:val="99"/>
    <w:rPr>
      <w:rFonts w:eastAsia="Times New Roman"/>
    </w:rPr>
  </w:style>
  <w:style w:type="character" w:customStyle="1" w:styleId="RTFNum234">
    <w:name w:val="RTF_Num 23 4"/>
    <w:uiPriority w:val="99"/>
    <w:rPr>
      <w:rFonts w:eastAsia="Times New Roman"/>
    </w:rPr>
  </w:style>
  <w:style w:type="character" w:customStyle="1" w:styleId="RTFNum235">
    <w:name w:val="RTF_Num 23 5"/>
    <w:uiPriority w:val="99"/>
    <w:rPr>
      <w:rFonts w:eastAsia="Times New Roman"/>
    </w:rPr>
  </w:style>
  <w:style w:type="character" w:customStyle="1" w:styleId="RTFNum236">
    <w:name w:val="RTF_Num 23 6"/>
    <w:uiPriority w:val="99"/>
    <w:rPr>
      <w:rFonts w:eastAsia="Times New Roman"/>
    </w:rPr>
  </w:style>
  <w:style w:type="character" w:customStyle="1" w:styleId="RTFNum237">
    <w:name w:val="RTF_Num 23 7"/>
    <w:uiPriority w:val="99"/>
    <w:rPr>
      <w:rFonts w:eastAsia="Times New Roman"/>
    </w:rPr>
  </w:style>
  <w:style w:type="character" w:customStyle="1" w:styleId="RTFNum238">
    <w:name w:val="RTF_Num 23 8"/>
    <w:uiPriority w:val="99"/>
    <w:rPr>
      <w:rFonts w:eastAsia="Times New Roman"/>
    </w:rPr>
  </w:style>
  <w:style w:type="character" w:customStyle="1" w:styleId="RTFNum239">
    <w:name w:val="RTF_Num 23 9"/>
    <w:uiPriority w:val="99"/>
    <w:rPr>
      <w:rFonts w:eastAsia="Times New Roman"/>
    </w:rPr>
  </w:style>
  <w:style w:type="character" w:customStyle="1" w:styleId="RTFNum241">
    <w:name w:val="RTF_Num 24 1"/>
    <w:uiPriority w:val="99"/>
    <w:rPr>
      <w:rFonts w:ascii="Symbol" w:hAnsi="Symbol"/>
    </w:rPr>
  </w:style>
  <w:style w:type="character" w:customStyle="1" w:styleId="RTFNum242">
    <w:name w:val="RTF_Num 24 2"/>
    <w:uiPriority w:val="99"/>
    <w:rPr>
      <w:rFonts w:ascii="Courier New" w:hAnsi="Courier New"/>
    </w:rPr>
  </w:style>
  <w:style w:type="character" w:customStyle="1" w:styleId="RTFNum243">
    <w:name w:val="RTF_Num 24 3"/>
    <w:uiPriority w:val="99"/>
    <w:rPr>
      <w:rFonts w:ascii="Wingdings" w:hAnsi="Wingdings"/>
    </w:rPr>
  </w:style>
  <w:style w:type="character" w:customStyle="1" w:styleId="RTFNum244">
    <w:name w:val="RTF_Num 24 4"/>
    <w:uiPriority w:val="99"/>
    <w:rPr>
      <w:rFonts w:ascii="Symbol" w:hAnsi="Symbol"/>
    </w:rPr>
  </w:style>
  <w:style w:type="character" w:customStyle="1" w:styleId="RTFNum245">
    <w:name w:val="RTF_Num 24 5"/>
    <w:uiPriority w:val="99"/>
    <w:rPr>
      <w:rFonts w:ascii="Courier New" w:hAnsi="Courier New"/>
    </w:rPr>
  </w:style>
  <w:style w:type="character" w:customStyle="1" w:styleId="RTFNum246">
    <w:name w:val="RTF_Num 24 6"/>
    <w:uiPriority w:val="99"/>
    <w:rPr>
      <w:rFonts w:ascii="Wingdings" w:hAnsi="Wingdings"/>
    </w:rPr>
  </w:style>
  <w:style w:type="character" w:customStyle="1" w:styleId="RTFNum247">
    <w:name w:val="RTF_Num 24 7"/>
    <w:uiPriority w:val="99"/>
    <w:rPr>
      <w:rFonts w:ascii="Symbol" w:hAnsi="Symbol"/>
    </w:rPr>
  </w:style>
  <w:style w:type="character" w:customStyle="1" w:styleId="RTFNum248">
    <w:name w:val="RTF_Num 24 8"/>
    <w:uiPriority w:val="99"/>
    <w:rPr>
      <w:rFonts w:ascii="Courier New" w:hAnsi="Courier New"/>
    </w:rPr>
  </w:style>
  <w:style w:type="character" w:customStyle="1" w:styleId="RTFNum249">
    <w:name w:val="RTF_Num 24 9"/>
    <w:uiPriority w:val="99"/>
    <w:rPr>
      <w:rFonts w:ascii="Wingdings" w:hAnsi="Wingdings"/>
    </w:rPr>
  </w:style>
  <w:style w:type="character" w:customStyle="1" w:styleId="RTFNum251">
    <w:name w:val="RTF_Num 25 1"/>
    <w:uiPriority w:val="99"/>
    <w:rPr>
      <w:rFonts w:ascii="Symbol" w:hAnsi="Symbol"/>
    </w:rPr>
  </w:style>
  <w:style w:type="character" w:customStyle="1" w:styleId="RTFNum252">
    <w:name w:val="RTF_Num 25 2"/>
    <w:uiPriority w:val="99"/>
    <w:rPr>
      <w:rFonts w:ascii="Courier New" w:hAnsi="Courier New"/>
    </w:rPr>
  </w:style>
  <w:style w:type="character" w:customStyle="1" w:styleId="RTFNum253">
    <w:name w:val="RTF_Num 25 3"/>
    <w:uiPriority w:val="99"/>
    <w:rPr>
      <w:rFonts w:ascii="Wingdings" w:hAnsi="Wingdings"/>
    </w:rPr>
  </w:style>
  <w:style w:type="character" w:customStyle="1" w:styleId="RTFNum254">
    <w:name w:val="RTF_Num 25 4"/>
    <w:uiPriority w:val="99"/>
    <w:rPr>
      <w:rFonts w:eastAsia="Times New Roman"/>
    </w:rPr>
  </w:style>
  <w:style w:type="character" w:customStyle="1" w:styleId="RTFNum255">
    <w:name w:val="RTF_Num 25 5"/>
    <w:uiPriority w:val="99"/>
    <w:rPr>
      <w:rFonts w:ascii="Courier New" w:hAnsi="Courier New"/>
    </w:rPr>
  </w:style>
  <w:style w:type="character" w:customStyle="1" w:styleId="RTFNum256">
    <w:name w:val="RTF_Num 25 6"/>
    <w:uiPriority w:val="99"/>
    <w:rPr>
      <w:rFonts w:ascii="Wingdings" w:hAnsi="Wingdings"/>
    </w:rPr>
  </w:style>
  <w:style w:type="character" w:customStyle="1" w:styleId="RTFNum257">
    <w:name w:val="RTF_Num 25 7"/>
    <w:uiPriority w:val="99"/>
    <w:rPr>
      <w:rFonts w:ascii="Symbol" w:hAnsi="Symbol"/>
    </w:rPr>
  </w:style>
  <w:style w:type="character" w:customStyle="1" w:styleId="RTFNum258">
    <w:name w:val="RTF_Num 25 8"/>
    <w:uiPriority w:val="99"/>
    <w:rPr>
      <w:rFonts w:ascii="Courier New" w:hAnsi="Courier New"/>
    </w:rPr>
  </w:style>
  <w:style w:type="character" w:customStyle="1" w:styleId="RTFNum259">
    <w:name w:val="RTF_Num 25 9"/>
    <w:uiPriority w:val="99"/>
    <w:rPr>
      <w:rFonts w:ascii="Wingdings" w:hAnsi="Wingdings"/>
    </w:rPr>
  </w:style>
  <w:style w:type="character" w:customStyle="1" w:styleId="RTFNum261">
    <w:name w:val="RTF_Num 26 1"/>
    <w:uiPriority w:val="99"/>
    <w:rPr>
      <w:rFonts w:eastAsia="Times New Roman"/>
    </w:rPr>
  </w:style>
  <w:style w:type="character" w:customStyle="1" w:styleId="RTFNum262">
    <w:name w:val="RTF_Num 26 2"/>
    <w:uiPriority w:val="99"/>
    <w:rPr>
      <w:rFonts w:eastAsia="Times New Roman"/>
    </w:rPr>
  </w:style>
  <w:style w:type="character" w:customStyle="1" w:styleId="RTFNum263">
    <w:name w:val="RTF_Num 26 3"/>
    <w:uiPriority w:val="99"/>
    <w:rPr>
      <w:rFonts w:eastAsia="Times New Roman"/>
    </w:rPr>
  </w:style>
  <w:style w:type="character" w:customStyle="1" w:styleId="RTFNum264">
    <w:name w:val="RTF_Num 26 4"/>
    <w:uiPriority w:val="99"/>
    <w:rPr>
      <w:rFonts w:eastAsia="Times New Roman"/>
    </w:rPr>
  </w:style>
  <w:style w:type="character" w:customStyle="1" w:styleId="RTFNum265">
    <w:name w:val="RTF_Num 26 5"/>
    <w:uiPriority w:val="99"/>
    <w:rPr>
      <w:rFonts w:eastAsia="Times New Roman"/>
    </w:rPr>
  </w:style>
  <w:style w:type="character" w:customStyle="1" w:styleId="RTFNum266">
    <w:name w:val="RTF_Num 26 6"/>
    <w:uiPriority w:val="99"/>
    <w:rPr>
      <w:rFonts w:eastAsia="Times New Roman"/>
    </w:rPr>
  </w:style>
  <w:style w:type="character" w:customStyle="1" w:styleId="RTFNum267">
    <w:name w:val="RTF_Num 26 7"/>
    <w:uiPriority w:val="99"/>
    <w:rPr>
      <w:rFonts w:eastAsia="Times New Roman"/>
    </w:rPr>
  </w:style>
  <w:style w:type="character" w:customStyle="1" w:styleId="RTFNum268">
    <w:name w:val="RTF_Num 26 8"/>
    <w:uiPriority w:val="99"/>
    <w:rPr>
      <w:rFonts w:eastAsia="Times New Roman"/>
    </w:rPr>
  </w:style>
  <w:style w:type="character" w:customStyle="1" w:styleId="RTFNum269">
    <w:name w:val="RTF_Num 26 9"/>
    <w:uiPriority w:val="99"/>
    <w:rPr>
      <w:rFonts w:eastAsia="Times New Roman"/>
    </w:rPr>
  </w:style>
  <w:style w:type="character" w:customStyle="1" w:styleId="RTFNum271">
    <w:name w:val="RTF_Num 27 1"/>
    <w:uiPriority w:val="99"/>
    <w:rPr>
      <w:rFonts w:ascii="Symbol" w:hAnsi="Symbol"/>
    </w:rPr>
  </w:style>
  <w:style w:type="character" w:customStyle="1" w:styleId="RTFNum272">
    <w:name w:val="RTF_Num 27 2"/>
    <w:uiPriority w:val="99"/>
    <w:rPr>
      <w:rFonts w:eastAsia="Times New Roman"/>
    </w:rPr>
  </w:style>
  <w:style w:type="character" w:customStyle="1" w:styleId="RTFNum273">
    <w:name w:val="RTF_Num 27 3"/>
    <w:uiPriority w:val="99"/>
    <w:rPr>
      <w:rFonts w:eastAsia="Times New Roman"/>
    </w:rPr>
  </w:style>
  <w:style w:type="character" w:customStyle="1" w:styleId="RTFNum274">
    <w:name w:val="RTF_Num 27 4"/>
    <w:uiPriority w:val="99"/>
    <w:rPr>
      <w:rFonts w:eastAsia="Times New Roman"/>
    </w:rPr>
  </w:style>
  <w:style w:type="character" w:customStyle="1" w:styleId="RTFNum275">
    <w:name w:val="RTF_Num 27 5"/>
    <w:uiPriority w:val="99"/>
    <w:rPr>
      <w:rFonts w:eastAsia="Times New Roman"/>
    </w:rPr>
  </w:style>
  <w:style w:type="character" w:customStyle="1" w:styleId="RTFNum276">
    <w:name w:val="RTF_Num 27 6"/>
    <w:uiPriority w:val="99"/>
    <w:rPr>
      <w:rFonts w:eastAsia="Times New Roman"/>
    </w:rPr>
  </w:style>
  <w:style w:type="character" w:customStyle="1" w:styleId="RTFNum277">
    <w:name w:val="RTF_Num 27 7"/>
    <w:uiPriority w:val="99"/>
    <w:rPr>
      <w:rFonts w:eastAsia="Times New Roman"/>
    </w:rPr>
  </w:style>
  <w:style w:type="character" w:customStyle="1" w:styleId="RTFNum278">
    <w:name w:val="RTF_Num 27 8"/>
    <w:uiPriority w:val="99"/>
    <w:rPr>
      <w:rFonts w:eastAsia="Times New Roman"/>
    </w:rPr>
  </w:style>
  <w:style w:type="character" w:customStyle="1" w:styleId="RTFNum279">
    <w:name w:val="RTF_Num 27 9"/>
    <w:uiPriority w:val="99"/>
    <w:rPr>
      <w:rFonts w:eastAsia="Times New Roman"/>
    </w:rPr>
  </w:style>
  <w:style w:type="character" w:customStyle="1" w:styleId="RTFNum281">
    <w:name w:val="RTF_Num 28 1"/>
    <w:uiPriority w:val="99"/>
    <w:rPr>
      <w:rFonts w:ascii="Symbol" w:hAnsi="Symbol"/>
    </w:rPr>
  </w:style>
  <w:style w:type="character" w:customStyle="1" w:styleId="RTFNum282">
    <w:name w:val="RTF_Num 28 2"/>
    <w:uiPriority w:val="99"/>
    <w:rPr>
      <w:rFonts w:ascii="Courier New" w:hAnsi="Courier New"/>
    </w:rPr>
  </w:style>
  <w:style w:type="character" w:customStyle="1" w:styleId="RTFNum283">
    <w:name w:val="RTF_Num 28 3"/>
    <w:uiPriority w:val="99"/>
    <w:rPr>
      <w:rFonts w:ascii="Wingdings" w:hAnsi="Wingdings"/>
    </w:rPr>
  </w:style>
  <w:style w:type="character" w:customStyle="1" w:styleId="RTFNum284">
    <w:name w:val="RTF_Num 28 4"/>
    <w:uiPriority w:val="99"/>
    <w:rPr>
      <w:rFonts w:ascii="Symbol" w:hAnsi="Symbol"/>
    </w:rPr>
  </w:style>
  <w:style w:type="character" w:customStyle="1" w:styleId="RTFNum285">
    <w:name w:val="RTF_Num 28 5"/>
    <w:uiPriority w:val="99"/>
    <w:rPr>
      <w:rFonts w:ascii="Courier New" w:hAnsi="Courier New"/>
    </w:rPr>
  </w:style>
  <w:style w:type="character" w:customStyle="1" w:styleId="RTFNum286">
    <w:name w:val="RTF_Num 28 6"/>
    <w:uiPriority w:val="99"/>
    <w:rPr>
      <w:rFonts w:ascii="Wingdings" w:hAnsi="Wingdings"/>
    </w:rPr>
  </w:style>
  <w:style w:type="character" w:customStyle="1" w:styleId="RTFNum287">
    <w:name w:val="RTF_Num 28 7"/>
    <w:uiPriority w:val="99"/>
    <w:rPr>
      <w:rFonts w:ascii="Symbol" w:hAnsi="Symbol"/>
    </w:rPr>
  </w:style>
  <w:style w:type="character" w:customStyle="1" w:styleId="RTFNum288">
    <w:name w:val="RTF_Num 28 8"/>
    <w:uiPriority w:val="99"/>
    <w:rPr>
      <w:rFonts w:ascii="Courier New" w:hAnsi="Courier New"/>
    </w:rPr>
  </w:style>
  <w:style w:type="character" w:customStyle="1" w:styleId="RTFNum289">
    <w:name w:val="RTF_Num 28 9"/>
    <w:uiPriority w:val="99"/>
    <w:rPr>
      <w:rFonts w:ascii="Wingdings" w:hAnsi="Wingdings"/>
    </w:rPr>
  </w:style>
  <w:style w:type="character" w:customStyle="1" w:styleId="RTFNum291">
    <w:name w:val="RTF_Num 29 1"/>
    <w:uiPriority w:val="99"/>
    <w:rPr>
      <w:rFonts w:ascii="Comic Sans MS" w:eastAsia="Times New Roman"/>
    </w:rPr>
  </w:style>
  <w:style w:type="character" w:customStyle="1" w:styleId="RTFNum292">
    <w:name w:val="RTF_Num 29 2"/>
    <w:uiPriority w:val="99"/>
    <w:rPr>
      <w:rFonts w:ascii="Courier New" w:hAnsi="Courier New"/>
    </w:rPr>
  </w:style>
  <w:style w:type="character" w:customStyle="1" w:styleId="RTFNum293">
    <w:name w:val="RTF_Num 29 3"/>
    <w:uiPriority w:val="99"/>
    <w:rPr>
      <w:rFonts w:ascii="Wingdings" w:hAnsi="Wingdings"/>
    </w:rPr>
  </w:style>
  <w:style w:type="character" w:customStyle="1" w:styleId="RTFNum294">
    <w:name w:val="RTF_Num 29 4"/>
    <w:uiPriority w:val="99"/>
    <w:rPr>
      <w:rFonts w:ascii="Symbol" w:hAnsi="Symbol"/>
    </w:rPr>
  </w:style>
  <w:style w:type="character" w:customStyle="1" w:styleId="RTFNum295">
    <w:name w:val="RTF_Num 29 5"/>
    <w:uiPriority w:val="99"/>
    <w:rPr>
      <w:rFonts w:ascii="Courier New" w:hAnsi="Courier New"/>
    </w:rPr>
  </w:style>
  <w:style w:type="character" w:customStyle="1" w:styleId="RTFNum296">
    <w:name w:val="RTF_Num 29 6"/>
    <w:uiPriority w:val="99"/>
    <w:rPr>
      <w:rFonts w:ascii="Wingdings" w:hAnsi="Wingdings"/>
    </w:rPr>
  </w:style>
  <w:style w:type="character" w:customStyle="1" w:styleId="RTFNum297">
    <w:name w:val="RTF_Num 29 7"/>
    <w:uiPriority w:val="99"/>
    <w:rPr>
      <w:rFonts w:ascii="Symbol" w:hAnsi="Symbol"/>
    </w:rPr>
  </w:style>
  <w:style w:type="character" w:customStyle="1" w:styleId="RTFNum298">
    <w:name w:val="RTF_Num 29 8"/>
    <w:uiPriority w:val="99"/>
    <w:rPr>
      <w:rFonts w:ascii="Courier New" w:hAnsi="Courier New"/>
    </w:rPr>
  </w:style>
  <w:style w:type="character" w:customStyle="1" w:styleId="RTFNum299">
    <w:name w:val="RTF_Num 29 9"/>
    <w:uiPriority w:val="99"/>
    <w:rPr>
      <w:rFonts w:ascii="Wingdings" w:hAnsi="Wingdings"/>
    </w:rPr>
  </w:style>
  <w:style w:type="character" w:customStyle="1" w:styleId="RTFNum301">
    <w:name w:val="RTF_Num 30 1"/>
    <w:uiPriority w:val="99"/>
    <w:rPr>
      <w:rFonts w:ascii="Book Antiqua" w:eastAsia="Times New Roman"/>
      <w:color w:val="000000"/>
    </w:rPr>
  </w:style>
  <w:style w:type="character" w:customStyle="1" w:styleId="RTFNum302">
    <w:name w:val="RTF_Num 30 2"/>
    <w:uiPriority w:val="99"/>
    <w:rPr>
      <w:rFonts w:ascii="Courier New" w:hAnsi="Courier New"/>
    </w:rPr>
  </w:style>
  <w:style w:type="character" w:customStyle="1" w:styleId="RTFNum303">
    <w:name w:val="RTF_Num 30 3"/>
    <w:uiPriority w:val="99"/>
    <w:rPr>
      <w:rFonts w:ascii="Wingdings" w:hAnsi="Wingdings"/>
    </w:rPr>
  </w:style>
  <w:style w:type="character" w:customStyle="1" w:styleId="RTFNum304">
    <w:name w:val="RTF_Num 30 4"/>
    <w:uiPriority w:val="99"/>
    <w:rPr>
      <w:rFonts w:ascii="Symbol" w:hAnsi="Symbol"/>
    </w:rPr>
  </w:style>
  <w:style w:type="character" w:customStyle="1" w:styleId="RTFNum305">
    <w:name w:val="RTF_Num 30 5"/>
    <w:uiPriority w:val="99"/>
    <w:rPr>
      <w:rFonts w:ascii="Courier New" w:hAnsi="Courier New"/>
    </w:rPr>
  </w:style>
  <w:style w:type="character" w:customStyle="1" w:styleId="RTFNum306">
    <w:name w:val="RTF_Num 30 6"/>
    <w:uiPriority w:val="99"/>
    <w:rPr>
      <w:rFonts w:ascii="Wingdings" w:hAnsi="Wingdings"/>
    </w:rPr>
  </w:style>
  <w:style w:type="character" w:customStyle="1" w:styleId="RTFNum307">
    <w:name w:val="RTF_Num 30 7"/>
    <w:uiPriority w:val="99"/>
    <w:rPr>
      <w:rFonts w:ascii="Symbol" w:hAnsi="Symbol"/>
    </w:rPr>
  </w:style>
  <w:style w:type="character" w:customStyle="1" w:styleId="RTFNum308">
    <w:name w:val="RTF_Num 30 8"/>
    <w:uiPriority w:val="99"/>
    <w:rPr>
      <w:rFonts w:ascii="Courier New" w:hAnsi="Courier New"/>
    </w:rPr>
  </w:style>
  <w:style w:type="character" w:customStyle="1" w:styleId="RTFNum309">
    <w:name w:val="RTF_Num 30 9"/>
    <w:uiPriority w:val="99"/>
    <w:rPr>
      <w:rFonts w:ascii="Wingdings" w:hAnsi="Wingdings"/>
    </w:rPr>
  </w:style>
  <w:style w:type="character" w:customStyle="1" w:styleId="RTFNum311">
    <w:name w:val="RTF_Num 31 1"/>
    <w:uiPriority w:val="99"/>
    <w:rPr>
      <w:rFonts w:eastAsia="Times New Roman"/>
    </w:rPr>
  </w:style>
  <w:style w:type="character" w:customStyle="1" w:styleId="RTFNum312">
    <w:name w:val="RTF_Num 31 2"/>
    <w:uiPriority w:val="99"/>
    <w:rPr>
      <w:rFonts w:eastAsia="Times New Roman"/>
    </w:rPr>
  </w:style>
  <w:style w:type="character" w:customStyle="1" w:styleId="RTFNum313">
    <w:name w:val="RTF_Num 31 3"/>
    <w:uiPriority w:val="99"/>
    <w:rPr>
      <w:rFonts w:eastAsia="Times New Roman"/>
    </w:rPr>
  </w:style>
  <w:style w:type="character" w:customStyle="1" w:styleId="RTFNum314">
    <w:name w:val="RTF_Num 31 4"/>
    <w:uiPriority w:val="99"/>
    <w:rPr>
      <w:rFonts w:eastAsia="Times New Roman"/>
    </w:rPr>
  </w:style>
  <w:style w:type="character" w:customStyle="1" w:styleId="RTFNum315">
    <w:name w:val="RTF_Num 31 5"/>
    <w:uiPriority w:val="99"/>
    <w:rPr>
      <w:rFonts w:eastAsia="Times New Roman"/>
    </w:rPr>
  </w:style>
  <w:style w:type="character" w:customStyle="1" w:styleId="RTFNum316">
    <w:name w:val="RTF_Num 31 6"/>
    <w:uiPriority w:val="99"/>
    <w:rPr>
      <w:rFonts w:eastAsia="Times New Roman"/>
    </w:rPr>
  </w:style>
  <w:style w:type="character" w:customStyle="1" w:styleId="RTFNum317">
    <w:name w:val="RTF_Num 31 7"/>
    <w:uiPriority w:val="99"/>
    <w:rPr>
      <w:rFonts w:eastAsia="Times New Roman"/>
    </w:rPr>
  </w:style>
  <w:style w:type="character" w:customStyle="1" w:styleId="RTFNum318">
    <w:name w:val="RTF_Num 31 8"/>
    <w:uiPriority w:val="99"/>
    <w:rPr>
      <w:rFonts w:eastAsia="Times New Roman"/>
    </w:rPr>
  </w:style>
  <w:style w:type="character" w:customStyle="1" w:styleId="RTFNum319">
    <w:name w:val="RTF_Num 31 9"/>
    <w:uiPriority w:val="99"/>
    <w:rPr>
      <w:rFonts w:eastAsia="Times New Roman"/>
    </w:rPr>
  </w:style>
  <w:style w:type="character" w:customStyle="1" w:styleId="RTFNum322">
    <w:name w:val="RTF_Num 32 2"/>
    <w:uiPriority w:val="99"/>
    <w:rPr>
      <w:rFonts w:eastAsia="Times New Roman"/>
    </w:rPr>
  </w:style>
  <w:style w:type="character" w:customStyle="1" w:styleId="RTFNum323">
    <w:name w:val="RTF_Num 32 3"/>
    <w:uiPriority w:val="99"/>
    <w:rPr>
      <w:rFonts w:eastAsia="Times New Roman"/>
    </w:rPr>
  </w:style>
  <w:style w:type="character" w:customStyle="1" w:styleId="RTFNum324">
    <w:name w:val="RTF_Num 32 4"/>
    <w:uiPriority w:val="99"/>
    <w:rPr>
      <w:rFonts w:eastAsia="Times New Roman"/>
    </w:rPr>
  </w:style>
  <w:style w:type="character" w:customStyle="1" w:styleId="RTFNum325">
    <w:name w:val="RTF_Num 32 5"/>
    <w:uiPriority w:val="99"/>
    <w:rPr>
      <w:rFonts w:eastAsia="Times New Roman"/>
    </w:rPr>
  </w:style>
  <w:style w:type="character" w:customStyle="1" w:styleId="RTFNum326">
    <w:name w:val="RTF_Num 32 6"/>
    <w:uiPriority w:val="99"/>
    <w:rPr>
      <w:rFonts w:eastAsia="Times New Roman"/>
    </w:rPr>
  </w:style>
  <w:style w:type="character" w:customStyle="1" w:styleId="RTFNum327">
    <w:name w:val="RTF_Num 32 7"/>
    <w:uiPriority w:val="99"/>
    <w:rPr>
      <w:rFonts w:eastAsia="Times New Roman"/>
    </w:rPr>
  </w:style>
  <w:style w:type="character" w:customStyle="1" w:styleId="RTFNum328">
    <w:name w:val="RTF_Num 32 8"/>
    <w:uiPriority w:val="99"/>
    <w:rPr>
      <w:rFonts w:eastAsia="Times New Roman"/>
    </w:rPr>
  </w:style>
  <w:style w:type="character" w:customStyle="1" w:styleId="RTFNum329">
    <w:name w:val="RTF_Num 32 9"/>
    <w:uiPriority w:val="99"/>
    <w:rPr>
      <w:rFonts w:eastAsia="Times New Roman"/>
    </w:rPr>
  </w:style>
  <w:style w:type="character" w:customStyle="1" w:styleId="RTFNum331">
    <w:name w:val="RTF_Num 33 1"/>
    <w:uiPriority w:val="99"/>
    <w:rPr>
      <w:rFonts w:eastAsia="Times New Roman"/>
    </w:rPr>
  </w:style>
  <w:style w:type="character" w:customStyle="1" w:styleId="RTFNum332">
    <w:name w:val="RTF_Num 33 2"/>
    <w:uiPriority w:val="99"/>
    <w:rPr>
      <w:rFonts w:eastAsia="Times New Roman"/>
    </w:rPr>
  </w:style>
  <w:style w:type="character" w:customStyle="1" w:styleId="RTFNum333">
    <w:name w:val="RTF_Num 33 3"/>
    <w:uiPriority w:val="99"/>
    <w:rPr>
      <w:rFonts w:eastAsia="Times New Roman"/>
    </w:rPr>
  </w:style>
  <w:style w:type="character" w:customStyle="1" w:styleId="RTFNum334">
    <w:name w:val="RTF_Num 33 4"/>
    <w:uiPriority w:val="99"/>
    <w:rPr>
      <w:rFonts w:eastAsia="Times New Roman"/>
    </w:rPr>
  </w:style>
  <w:style w:type="character" w:customStyle="1" w:styleId="RTFNum335">
    <w:name w:val="RTF_Num 33 5"/>
    <w:uiPriority w:val="99"/>
    <w:rPr>
      <w:rFonts w:eastAsia="Times New Roman"/>
    </w:rPr>
  </w:style>
  <w:style w:type="character" w:customStyle="1" w:styleId="RTFNum336">
    <w:name w:val="RTF_Num 33 6"/>
    <w:uiPriority w:val="99"/>
    <w:rPr>
      <w:rFonts w:eastAsia="Times New Roman"/>
    </w:rPr>
  </w:style>
  <w:style w:type="character" w:customStyle="1" w:styleId="RTFNum337">
    <w:name w:val="RTF_Num 33 7"/>
    <w:uiPriority w:val="99"/>
    <w:rPr>
      <w:rFonts w:eastAsia="Times New Roman"/>
    </w:rPr>
  </w:style>
  <w:style w:type="character" w:customStyle="1" w:styleId="RTFNum338">
    <w:name w:val="RTF_Num 33 8"/>
    <w:uiPriority w:val="99"/>
    <w:rPr>
      <w:rFonts w:eastAsia="Times New Roman"/>
    </w:rPr>
  </w:style>
  <w:style w:type="character" w:customStyle="1" w:styleId="RTFNum339">
    <w:name w:val="RTF_Num 33 9"/>
    <w:uiPriority w:val="99"/>
    <w:rPr>
      <w:rFonts w:eastAsia="Times New Roman"/>
    </w:rPr>
  </w:style>
  <w:style w:type="character" w:customStyle="1" w:styleId="RTFNum341">
    <w:name w:val="RTF_Num 34 1"/>
    <w:uiPriority w:val="99"/>
    <w:rPr>
      <w:rFonts w:ascii="Comic Sans MS" w:eastAsia="Times New Roman"/>
    </w:rPr>
  </w:style>
  <w:style w:type="character" w:customStyle="1" w:styleId="RTFNum342">
    <w:name w:val="RTF_Num 34 2"/>
    <w:uiPriority w:val="99"/>
    <w:rPr>
      <w:rFonts w:ascii="Courier New" w:hAnsi="Courier New"/>
    </w:rPr>
  </w:style>
  <w:style w:type="character" w:customStyle="1" w:styleId="RTFNum343">
    <w:name w:val="RTF_Num 34 3"/>
    <w:uiPriority w:val="99"/>
    <w:rPr>
      <w:rFonts w:ascii="Wingdings" w:hAnsi="Wingdings"/>
    </w:rPr>
  </w:style>
  <w:style w:type="character" w:customStyle="1" w:styleId="RTFNum344">
    <w:name w:val="RTF_Num 34 4"/>
    <w:uiPriority w:val="99"/>
    <w:rPr>
      <w:rFonts w:ascii="Symbol" w:hAnsi="Symbol"/>
    </w:rPr>
  </w:style>
  <w:style w:type="character" w:customStyle="1" w:styleId="RTFNum345">
    <w:name w:val="RTF_Num 34 5"/>
    <w:uiPriority w:val="99"/>
    <w:rPr>
      <w:rFonts w:ascii="Courier New" w:hAnsi="Courier New"/>
    </w:rPr>
  </w:style>
  <w:style w:type="character" w:customStyle="1" w:styleId="RTFNum346">
    <w:name w:val="RTF_Num 34 6"/>
    <w:uiPriority w:val="99"/>
    <w:rPr>
      <w:rFonts w:ascii="Wingdings" w:hAnsi="Wingdings"/>
    </w:rPr>
  </w:style>
  <w:style w:type="character" w:customStyle="1" w:styleId="RTFNum347">
    <w:name w:val="RTF_Num 34 7"/>
    <w:uiPriority w:val="99"/>
    <w:rPr>
      <w:rFonts w:ascii="Symbol" w:hAnsi="Symbol"/>
    </w:rPr>
  </w:style>
  <w:style w:type="character" w:customStyle="1" w:styleId="RTFNum348">
    <w:name w:val="RTF_Num 34 8"/>
    <w:uiPriority w:val="99"/>
    <w:rPr>
      <w:rFonts w:ascii="Courier New" w:hAnsi="Courier New"/>
    </w:rPr>
  </w:style>
  <w:style w:type="character" w:customStyle="1" w:styleId="RTFNum349">
    <w:name w:val="RTF_Num 34 9"/>
    <w:uiPriority w:val="99"/>
    <w:rPr>
      <w:rFonts w:ascii="Wingdings" w:hAnsi="Wingdings"/>
    </w:rPr>
  </w:style>
  <w:style w:type="character" w:customStyle="1" w:styleId="RTFNum351">
    <w:name w:val="RTF_Num 35 1"/>
    <w:uiPriority w:val="99"/>
    <w:rPr>
      <w:rFonts w:ascii="Symbol" w:hAnsi="Symbol"/>
    </w:rPr>
  </w:style>
  <w:style w:type="character" w:customStyle="1" w:styleId="RTFNum352">
    <w:name w:val="RTF_Num 35 2"/>
    <w:uiPriority w:val="99"/>
    <w:rPr>
      <w:rFonts w:ascii="Courier New" w:hAnsi="Courier New"/>
    </w:rPr>
  </w:style>
  <w:style w:type="character" w:customStyle="1" w:styleId="RTFNum353">
    <w:name w:val="RTF_Num 35 3"/>
    <w:uiPriority w:val="99"/>
    <w:rPr>
      <w:rFonts w:ascii="Wingdings" w:hAnsi="Wingdings"/>
    </w:rPr>
  </w:style>
  <w:style w:type="character" w:customStyle="1" w:styleId="RTFNum354">
    <w:name w:val="RTF_Num 35 4"/>
    <w:uiPriority w:val="99"/>
    <w:rPr>
      <w:rFonts w:ascii="Symbol" w:hAnsi="Symbol"/>
    </w:rPr>
  </w:style>
  <w:style w:type="character" w:customStyle="1" w:styleId="RTFNum355">
    <w:name w:val="RTF_Num 35 5"/>
    <w:uiPriority w:val="99"/>
    <w:rPr>
      <w:rFonts w:ascii="Courier New" w:hAnsi="Courier New"/>
    </w:rPr>
  </w:style>
  <w:style w:type="character" w:customStyle="1" w:styleId="RTFNum356">
    <w:name w:val="RTF_Num 35 6"/>
    <w:uiPriority w:val="99"/>
    <w:rPr>
      <w:rFonts w:ascii="Wingdings" w:hAnsi="Wingdings"/>
    </w:rPr>
  </w:style>
  <w:style w:type="character" w:customStyle="1" w:styleId="RTFNum357">
    <w:name w:val="RTF_Num 35 7"/>
    <w:uiPriority w:val="99"/>
    <w:rPr>
      <w:rFonts w:ascii="Symbol" w:hAnsi="Symbol"/>
    </w:rPr>
  </w:style>
  <w:style w:type="character" w:customStyle="1" w:styleId="RTFNum358">
    <w:name w:val="RTF_Num 35 8"/>
    <w:uiPriority w:val="99"/>
    <w:rPr>
      <w:rFonts w:ascii="Courier New" w:hAnsi="Courier New"/>
    </w:rPr>
  </w:style>
  <w:style w:type="character" w:customStyle="1" w:styleId="RTFNum359">
    <w:name w:val="RTF_Num 35 9"/>
    <w:uiPriority w:val="99"/>
    <w:rPr>
      <w:rFonts w:ascii="Wingdings" w:hAnsi="Wingdings"/>
    </w:rPr>
  </w:style>
  <w:style w:type="character" w:customStyle="1" w:styleId="RTFNum361">
    <w:name w:val="RTF_Num 36 1"/>
    <w:uiPriority w:val="99"/>
    <w:rPr>
      <w:rFonts w:ascii="Symbol" w:eastAsia="Times New Roman" w:hAnsi="MS Mincho"/>
    </w:rPr>
  </w:style>
  <w:style w:type="character" w:customStyle="1" w:styleId="RTFNum362">
    <w:name w:val="RTF_Num 36 2"/>
    <w:uiPriority w:val="99"/>
    <w:rPr>
      <w:rFonts w:ascii="Symbol" w:eastAsia="Times New Roman" w:hAnsi="MS Mincho"/>
    </w:rPr>
  </w:style>
  <w:style w:type="character" w:customStyle="1" w:styleId="RTFNum363">
    <w:name w:val="RTF_Num 36 3"/>
    <w:uiPriority w:val="99"/>
    <w:rPr>
      <w:rFonts w:eastAsia="Times New Roman"/>
    </w:rPr>
  </w:style>
  <w:style w:type="character" w:customStyle="1" w:styleId="RTFNum364">
    <w:name w:val="RTF_Num 36 4"/>
    <w:uiPriority w:val="99"/>
    <w:rPr>
      <w:rFonts w:eastAsia="Times New Roman"/>
    </w:rPr>
  </w:style>
  <w:style w:type="character" w:customStyle="1" w:styleId="RTFNum365">
    <w:name w:val="RTF_Num 36 5"/>
    <w:uiPriority w:val="99"/>
    <w:rPr>
      <w:rFonts w:eastAsia="Times New Roman"/>
    </w:rPr>
  </w:style>
  <w:style w:type="character" w:customStyle="1" w:styleId="RTFNum366">
    <w:name w:val="RTF_Num 36 6"/>
    <w:uiPriority w:val="99"/>
    <w:rPr>
      <w:rFonts w:eastAsia="Times New Roman"/>
    </w:rPr>
  </w:style>
  <w:style w:type="character" w:customStyle="1" w:styleId="RTFNum367">
    <w:name w:val="RTF_Num 36 7"/>
    <w:uiPriority w:val="99"/>
    <w:rPr>
      <w:rFonts w:eastAsia="Times New Roman"/>
    </w:rPr>
  </w:style>
  <w:style w:type="character" w:customStyle="1" w:styleId="RTFNum368">
    <w:name w:val="RTF_Num 36 8"/>
    <w:uiPriority w:val="99"/>
    <w:rPr>
      <w:rFonts w:eastAsia="Times New Roman"/>
    </w:rPr>
  </w:style>
  <w:style w:type="character" w:customStyle="1" w:styleId="RTFNum369">
    <w:name w:val="RTF_Num 36 9"/>
    <w:uiPriority w:val="99"/>
    <w:rPr>
      <w:rFonts w:eastAsia="Times New Roman"/>
    </w:rPr>
  </w:style>
  <w:style w:type="character" w:customStyle="1" w:styleId="RTFNum371">
    <w:name w:val="RTF_Num 37 1"/>
    <w:uiPriority w:val="99"/>
    <w:rPr>
      <w:rFonts w:ascii="Symbol" w:hAnsi="Symbol"/>
    </w:rPr>
  </w:style>
  <w:style w:type="character" w:customStyle="1" w:styleId="RTFNum372">
    <w:name w:val="RTF_Num 37 2"/>
    <w:uiPriority w:val="99"/>
    <w:rPr>
      <w:rFonts w:ascii="Arial" w:eastAsia="Times New Roman" w:hAnsi="MS Mincho"/>
    </w:rPr>
  </w:style>
  <w:style w:type="character" w:customStyle="1" w:styleId="RTFNum373">
    <w:name w:val="RTF_Num 37 3"/>
    <w:uiPriority w:val="99"/>
    <w:rPr>
      <w:rFonts w:ascii="Wingdings" w:hAnsi="Wingdings"/>
    </w:rPr>
  </w:style>
  <w:style w:type="character" w:customStyle="1" w:styleId="RTFNum374">
    <w:name w:val="RTF_Num 37 4"/>
    <w:uiPriority w:val="99"/>
    <w:rPr>
      <w:rFonts w:ascii="Symbol" w:hAnsi="Symbol"/>
    </w:rPr>
  </w:style>
  <w:style w:type="character" w:customStyle="1" w:styleId="RTFNum375">
    <w:name w:val="RTF_Num 37 5"/>
    <w:uiPriority w:val="99"/>
    <w:rPr>
      <w:rFonts w:ascii="Courier New" w:hAnsi="Courier New"/>
    </w:rPr>
  </w:style>
  <w:style w:type="character" w:customStyle="1" w:styleId="RTFNum376">
    <w:name w:val="RTF_Num 37 6"/>
    <w:uiPriority w:val="99"/>
    <w:rPr>
      <w:rFonts w:ascii="Wingdings" w:hAnsi="Wingdings"/>
    </w:rPr>
  </w:style>
  <w:style w:type="character" w:customStyle="1" w:styleId="RTFNum377">
    <w:name w:val="RTF_Num 37 7"/>
    <w:uiPriority w:val="99"/>
    <w:rPr>
      <w:rFonts w:ascii="Symbol" w:hAnsi="Symbol"/>
    </w:rPr>
  </w:style>
  <w:style w:type="character" w:customStyle="1" w:styleId="RTFNum378">
    <w:name w:val="RTF_Num 37 8"/>
    <w:uiPriority w:val="99"/>
    <w:rPr>
      <w:rFonts w:ascii="Courier New" w:hAnsi="Courier New"/>
    </w:rPr>
  </w:style>
  <w:style w:type="character" w:customStyle="1" w:styleId="RTFNum379">
    <w:name w:val="RTF_Num 37 9"/>
    <w:uiPriority w:val="99"/>
    <w:rPr>
      <w:rFonts w:ascii="Wingdings" w:hAnsi="Wingdings"/>
    </w:rPr>
  </w:style>
  <w:style w:type="character" w:customStyle="1" w:styleId="RTFNum381">
    <w:name w:val="RTF_Num 38 1"/>
    <w:uiPriority w:val="99"/>
    <w:rPr>
      <w:rFonts w:ascii="Symbol" w:hAnsi="Symbol"/>
    </w:rPr>
  </w:style>
  <w:style w:type="character" w:customStyle="1" w:styleId="RTFNum382">
    <w:name w:val="RTF_Num 38 2"/>
    <w:uiPriority w:val="99"/>
    <w:rPr>
      <w:rFonts w:ascii="Courier New" w:hAnsi="Courier New"/>
    </w:rPr>
  </w:style>
  <w:style w:type="character" w:customStyle="1" w:styleId="RTFNum383">
    <w:name w:val="RTF_Num 38 3"/>
    <w:uiPriority w:val="99"/>
    <w:rPr>
      <w:rFonts w:ascii="Wingdings" w:hAnsi="Wingdings"/>
    </w:rPr>
  </w:style>
  <w:style w:type="character" w:customStyle="1" w:styleId="RTFNum384">
    <w:name w:val="RTF_Num 38 4"/>
    <w:uiPriority w:val="99"/>
    <w:rPr>
      <w:rFonts w:ascii="Symbol" w:hAnsi="Symbol"/>
    </w:rPr>
  </w:style>
  <w:style w:type="character" w:customStyle="1" w:styleId="RTFNum385">
    <w:name w:val="RTF_Num 38 5"/>
    <w:uiPriority w:val="99"/>
    <w:rPr>
      <w:rFonts w:ascii="Courier New" w:hAnsi="Courier New"/>
    </w:rPr>
  </w:style>
  <w:style w:type="character" w:customStyle="1" w:styleId="RTFNum386">
    <w:name w:val="RTF_Num 38 6"/>
    <w:uiPriority w:val="99"/>
    <w:rPr>
      <w:rFonts w:ascii="Wingdings" w:hAnsi="Wingdings"/>
    </w:rPr>
  </w:style>
  <w:style w:type="character" w:customStyle="1" w:styleId="RTFNum387">
    <w:name w:val="RTF_Num 38 7"/>
    <w:uiPriority w:val="99"/>
    <w:rPr>
      <w:rFonts w:ascii="Symbol" w:hAnsi="Symbol"/>
    </w:rPr>
  </w:style>
  <w:style w:type="character" w:customStyle="1" w:styleId="RTFNum388">
    <w:name w:val="RTF_Num 38 8"/>
    <w:uiPriority w:val="99"/>
    <w:rPr>
      <w:rFonts w:ascii="Courier New" w:hAnsi="Courier New"/>
    </w:rPr>
  </w:style>
  <w:style w:type="character" w:customStyle="1" w:styleId="RTFNum389">
    <w:name w:val="RTF_Num 38 9"/>
    <w:uiPriority w:val="99"/>
    <w:rPr>
      <w:rFonts w:ascii="Wingdings" w:hAnsi="Wingdings"/>
    </w:rPr>
  </w:style>
  <w:style w:type="character" w:customStyle="1" w:styleId="RTFNum391">
    <w:name w:val="RTF_Num 39 1"/>
    <w:uiPriority w:val="99"/>
    <w:rPr>
      <w:rFonts w:eastAsia="Times New Roman"/>
    </w:rPr>
  </w:style>
  <w:style w:type="character" w:customStyle="1" w:styleId="RTFNum392">
    <w:name w:val="RTF_Num 39 2"/>
    <w:uiPriority w:val="99"/>
    <w:rPr>
      <w:rFonts w:eastAsia="Times New Roman"/>
    </w:rPr>
  </w:style>
  <w:style w:type="character" w:customStyle="1" w:styleId="RTFNum393">
    <w:name w:val="RTF_Num 39 3"/>
    <w:uiPriority w:val="99"/>
    <w:rPr>
      <w:rFonts w:eastAsia="Times New Roman"/>
    </w:rPr>
  </w:style>
  <w:style w:type="character" w:customStyle="1" w:styleId="RTFNum394">
    <w:name w:val="RTF_Num 39 4"/>
    <w:uiPriority w:val="99"/>
    <w:rPr>
      <w:rFonts w:eastAsia="Times New Roman"/>
    </w:rPr>
  </w:style>
  <w:style w:type="character" w:customStyle="1" w:styleId="RTFNum395">
    <w:name w:val="RTF_Num 39 5"/>
    <w:uiPriority w:val="99"/>
    <w:rPr>
      <w:rFonts w:eastAsia="Times New Roman"/>
    </w:rPr>
  </w:style>
  <w:style w:type="character" w:customStyle="1" w:styleId="RTFNum396">
    <w:name w:val="RTF_Num 39 6"/>
    <w:uiPriority w:val="99"/>
    <w:rPr>
      <w:rFonts w:eastAsia="Times New Roman"/>
    </w:rPr>
  </w:style>
  <w:style w:type="character" w:customStyle="1" w:styleId="RTFNum397">
    <w:name w:val="RTF_Num 39 7"/>
    <w:uiPriority w:val="99"/>
    <w:rPr>
      <w:rFonts w:eastAsia="Times New Roman"/>
    </w:rPr>
  </w:style>
  <w:style w:type="character" w:customStyle="1" w:styleId="RTFNum398">
    <w:name w:val="RTF_Num 39 8"/>
    <w:uiPriority w:val="99"/>
    <w:rPr>
      <w:rFonts w:eastAsia="Times New Roman"/>
    </w:rPr>
  </w:style>
  <w:style w:type="character" w:customStyle="1" w:styleId="RTFNum399">
    <w:name w:val="RTF_Num 39 9"/>
    <w:uiPriority w:val="99"/>
    <w:rPr>
      <w:rFonts w:eastAsia="Times New Roman"/>
    </w:rPr>
  </w:style>
  <w:style w:type="character" w:customStyle="1" w:styleId="IntestazioneCarattere">
    <w:name w:val="Intestazione Carattere"/>
    <w:uiPriority w:val="99"/>
    <w:rPr>
      <w:rFonts w:eastAsia="Times New Roman"/>
    </w:rPr>
  </w:style>
  <w:style w:type="character" w:customStyle="1" w:styleId="PidipaginaCarattere0">
    <w:name w:val="Pi・di pagina Carattere"/>
    <w:uiPriority w:val="99"/>
    <w:rPr>
      <w:rFonts w:eastAsia="Times New Roman"/>
    </w:rPr>
  </w:style>
  <w:style w:type="character" w:customStyle="1" w:styleId="TestofumettoCarattere">
    <w:name w:val="Testo fumetto Carattere"/>
    <w:uiPriority w:val="99"/>
    <w:rPr>
      <w:rFonts w:ascii="Tahoma" w:hAnsi="Tahoma"/>
      <w:sz w:val="16"/>
    </w:rPr>
  </w:style>
  <w:style w:type="character" w:customStyle="1" w:styleId="CollegamentoInternet">
    <w:name w:val="Collegamento Internet"/>
    <w:uiPriority w:val="99"/>
    <w:rPr>
      <w:rFonts w:eastAsia="Times New Roman"/>
      <w:color w:val="0000FF"/>
      <w:u w:val="single"/>
    </w:rPr>
  </w:style>
  <w:style w:type="character" w:customStyle="1" w:styleId="spanboldcenterbig">
    <w:name w:val="span_bold_center_big"/>
    <w:uiPriority w:val="99"/>
  </w:style>
  <w:style w:type="character" w:customStyle="1" w:styleId="Enfasiforte">
    <w:name w:val="Enfasi forte"/>
    <w:uiPriority w:val="99"/>
    <w:rPr>
      <w:rFonts w:eastAsia="Times New Roman"/>
      <w:b/>
    </w:rPr>
  </w:style>
  <w:style w:type="character" w:customStyle="1" w:styleId="SottotitoloCarattere">
    <w:name w:val="Sottotitolo Carattere"/>
    <w:uiPriority w:val="99"/>
    <w:rPr>
      <w:rFonts w:eastAsia="Times New Roman"/>
      <w:i/>
      <w:sz w:val="20"/>
      <w:lang w:val="x-none" w:eastAsia="x-none"/>
    </w:rPr>
  </w:style>
  <w:style w:type="character" w:styleId="Numeropagina">
    <w:name w:val="page number"/>
    <w:basedOn w:val="Carpredefinitoparagrafo"/>
    <w:uiPriority w:val="99"/>
    <w:rPr>
      <w:rFonts w:eastAsia="Times New Roman" w:cs="Times New Roman"/>
    </w:rPr>
  </w:style>
  <w:style w:type="character" w:customStyle="1" w:styleId="TestonotaapidipaginaCarattere">
    <w:name w:val="Testo nota a pi・di pagina Carattere"/>
    <w:uiPriority w:val="99"/>
    <w:rPr>
      <w:rFonts w:ascii="Calibri" w:hAnsi="Calibri"/>
      <w:color w:val="333333"/>
      <w:sz w:val="20"/>
      <w:lang w:val="x-none" w:eastAsia="x-none"/>
    </w:rPr>
  </w:style>
  <w:style w:type="character" w:styleId="Rimandonotaapidipagina">
    <w:name w:val="footnote reference"/>
    <w:basedOn w:val="Carpredefinitoparagrafo"/>
    <w:uiPriority w:val="99"/>
    <w:rPr>
      <w:rFonts w:eastAsia="Times New Roman" w:cs="Times New Roman"/>
      <w:position w:val="6"/>
    </w:rPr>
  </w:style>
  <w:style w:type="character" w:customStyle="1" w:styleId="CorpotestoCarattere">
    <w:name w:val="Corpo testo Carattere"/>
    <w:uiPriority w:val="99"/>
    <w:rPr>
      <w:rFonts w:eastAsia="Times New Roman"/>
    </w:rPr>
  </w:style>
  <w:style w:type="character" w:styleId="Collegamentovisitato">
    <w:name w:val="FollowedHyperlink"/>
    <w:basedOn w:val="Carpredefinitoparagrafo"/>
    <w:uiPriority w:val="99"/>
    <w:rPr>
      <w:rFonts w:eastAsia="Times New Roman" w:cs="Times New Roman"/>
      <w:color w:val="954F72"/>
      <w:u w:val="single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tabs>
        <w:tab w:val="center" w:pos="4819"/>
        <w:tab w:val="right" w:pos="9638"/>
      </w:tabs>
      <w:spacing w:after="0" w:line="200" w:lineRule="atLeast"/>
    </w:pPr>
    <w:rPr>
      <w:kern w:val="0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1"/>
    <w:uiPriority w:val="99"/>
    <w:pPr>
      <w:spacing w:after="120"/>
    </w:pPr>
    <w:rPr>
      <w:kern w:val="0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Predefinito"/>
    <w:uiPriority w:val="99"/>
    <w:pPr>
      <w:suppressLineNumbers/>
    </w:pPr>
    <w:rPr>
      <w:kern w:val="0"/>
    </w:rPr>
  </w:style>
  <w:style w:type="paragraph" w:styleId="Testofumetto">
    <w:name w:val="Balloon Text"/>
    <w:basedOn w:val="Predefinito"/>
    <w:link w:val="TestofumettoCarattere1"/>
    <w:uiPriority w:val="99"/>
    <w:pPr>
      <w:spacing w:after="0" w:line="200" w:lineRule="atLeast"/>
    </w:pPr>
    <w:rPr>
      <w:rFonts w:ascii="Tahoma" w:hAnsi="Tahoma" w:cs="Tahoma"/>
      <w:kern w:val="0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1"/>
      <w:sz w:val="24"/>
      <w:szCs w:val="24"/>
    </w:rPr>
  </w:style>
  <w:style w:type="paragraph" w:styleId="Paragrafoelenco">
    <w:name w:val="List Paragraph"/>
    <w:basedOn w:val="Predefinito"/>
    <w:uiPriority w:val="99"/>
    <w:qFormat/>
    <w:pPr>
      <w:ind w:left="720"/>
    </w:pPr>
    <w:rPr>
      <w:kern w:val="0"/>
    </w:rPr>
  </w:style>
  <w:style w:type="paragraph" w:customStyle="1" w:styleId="CM13">
    <w:name w:val="CM13"/>
    <w:basedOn w:val="Default"/>
    <w:next w:val="Default"/>
    <w:uiPriority w:val="99"/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14">
    <w:name w:val="CM14"/>
    <w:basedOn w:val="Default"/>
    <w:next w:val="Default"/>
    <w:uiPriority w:val="99"/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1">
    <w:name w:val="CM1"/>
    <w:basedOn w:val="Default"/>
    <w:next w:val="Default"/>
    <w:uiPriority w:val="99"/>
    <w:pPr>
      <w:spacing w:line="346" w:lineRule="atLeast"/>
    </w:pPr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15">
    <w:name w:val="CM15"/>
    <w:basedOn w:val="Default"/>
    <w:next w:val="Default"/>
    <w:uiPriority w:val="99"/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2">
    <w:name w:val="CM2"/>
    <w:basedOn w:val="Default"/>
    <w:next w:val="Default"/>
    <w:uiPriority w:val="99"/>
    <w:pPr>
      <w:spacing w:line="346" w:lineRule="atLeast"/>
    </w:pPr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16">
    <w:name w:val="CM16"/>
    <w:basedOn w:val="Default"/>
    <w:next w:val="Default"/>
    <w:uiPriority w:val="99"/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8">
    <w:name w:val="CM8"/>
    <w:basedOn w:val="Default"/>
    <w:next w:val="Default"/>
    <w:uiPriority w:val="99"/>
    <w:pPr>
      <w:spacing w:line="371" w:lineRule="atLeast"/>
    </w:pPr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10">
    <w:name w:val="CM10"/>
    <w:basedOn w:val="Default"/>
    <w:next w:val="Default"/>
    <w:uiPriority w:val="99"/>
    <w:pPr>
      <w:spacing w:line="346" w:lineRule="atLeast"/>
    </w:pPr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12">
    <w:name w:val="CM12"/>
    <w:basedOn w:val="Default"/>
    <w:next w:val="Default"/>
    <w:uiPriority w:val="99"/>
    <w:pPr>
      <w:spacing w:line="346" w:lineRule="atLeast"/>
    </w:pPr>
    <w:rPr>
      <w:rFonts w:ascii="ZMGEIH+TimesNewRomanPS-BoldMT" w:hAnsi="ZMGEIH+TimesNewRomanPS-BoldMT" w:cs="ZMGEIH+TimesNewRomanPS-BoldMT"/>
      <w:color w:val="auto"/>
      <w:kern w:val="0"/>
    </w:rPr>
  </w:style>
  <w:style w:type="paragraph" w:styleId="NormaleWeb">
    <w:name w:val="Normal (Web)"/>
    <w:basedOn w:val="Predefinito"/>
    <w:uiPriority w:val="99"/>
    <w:pPr>
      <w:spacing w:before="100" w:after="100" w:line="200" w:lineRule="atLeast"/>
    </w:pPr>
    <w:rPr>
      <w:rFonts w:ascii="Times New Roman" w:hAnsi="Times New Roman" w:cs="Times New Roman"/>
      <w:kern w:val="0"/>
      <w:sz w:val="24"/>
      <w:szCs w:val="24"/>
      <w:lang w:eastAsia="it-IT"/>
    </w:rPr>
  </w:style>
  <w:style w:type="paragraph" w:customStyle="1" w:styleId="Stile">
    <w:name w:val="Stile"/>
    <w:basedOn w:val="Predefinito"/>
    <w:next w:val="Corpotesto"/>
    <w:uiPriority w:val="99"/>
    <w:pPr>
      <w:spacing w:after="0" w:line="200" w:lineRule="atLeast"/>
      <w:jc w:val="center"/>
    </w:pPr>
    <w:rPr>
      <w:rFonts w:ascii="Times New Roman" w:hAnsi="MS Mincho" w:cs="Times New Roman"/>
      <w:kern w:val="0"/>
      <w:sz w:val="18"/>
      <w:szCs w:val="18"/>
      <w:lang w:eastAsia="it-IT"/>
    </w:rPr>
  </w:style>
  <w:style w:type="paragraph" w:customStyle="1" w:styleId="Immagine">
    <w:name w:val="Immagine"/>
    <w:basedOn w:val="Corpotesto"/>
    <w:uiPriority w:val="99"/>
    <w:pPr>
      <w:spacing w:after="0" w:line="240" w:lineRule="atLeast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Predefinito"/>
    <w:uiPriority w:val="99"/>
    <w:pPr>
      <w:autoSpaceDE w:val="0"/>
      <w:spacing w:after="0" w:line="200" w:lineRule="atLeast"/>
    </w:pPr>
    <w:rPr>
      <w:rFonts w:ascii="Courier New" w:hAnsi="Courier New" w:cs="Courier New"/>
      <w:kern w:val="0"/>
      <w:sz w:val="20"/>
      <w:szCs w:val="20"/>
      <w:lang w:eastAsia="it-IT"/>
    </w:rPr>
  </w:style>
  <w:style w:type="paragraph" w:styleId="Sottotitolo">
    <w:name w:val="Subtitle"/>
    <w:basedOn w:val="Predefinito"/>
    <w:next w:val="Corpotesto"/>
    <w:link w:val="SottotitoloCarattere1"/>
    <w:uiPriority w:val="99"/>
    <w:qFormat/>
    <w:pPr>
      <w:spacing w:after="0" w:line="200" w:lineRule="atLeast"/>
      <w:jc w:val="center"/>
    </w:pPr>
    <w:rPr>
      <w:rFonts w:ascii="Times New Roman" w:hAnsi="Times New Roman" w:cs="Times New Roman"/>
      <w:i/>
      <w:iCs/>
      <w:kern w:val="0"/>
      <w:sz w:val="20"/>
      <w:szCs w:val="20"/>
      <w:lang w:eastAsia="it-IT"/>
    </w:rPr>
  </w:style>
  <w:style w:type="character" w:customStyle="1" w:styleId="SottotitoloCarattere1">
    <w:name w:val="Sottotitolo Carattere1"/>
    <w:basedOn w:val="Carpredefinitoparagrafo"/>
    <w:link w:val="Sottotitolo"/>
    <w:uiPriority w:val="11"/>
    <w:locked/>
    <w:rPr>
      <w:rFonts w:ascii="Cambria" w:hAnsi="Cambria" w:cs="Times New Roman"/>
      <w:sz w:val="24"/>
    </w:rPr>
  </w:style>
  <w:style w:type="paragraph" w:customStyle="1" w:styleId="c2">
    <w:name w:val="c2"/>
    <w:basedOn w:val="Predefinito"/>
    <w:uiPriority w:val="99"/>
    <w:pPr>
      <w:spacing w:after="0" w:line="240" w:lineRule="atLeast"/>
      <w:jc w:val="center"/>
    </w:pPr>
    <w:rPr>
      <w:rFonts w:ascii="Times New Roman" w:hAnsi="Times New Roman" w:cs="Times New Roman"/>
      <w:kern w:val="0"/>
      <w:sz w:val="24"/>
      <w:szCs w:val="24"/>
      <w:lang w:eastAsia="it-IT"/>
    </w:rPr>
  </w:style>
  <w:style w:type="paragraph" w:styleId="Testonotaapidipagina">
    <w:name w:val="footnote text"/>
    <w:basedOn w:val="Predefinito"/>
    <w:link w:val="TestonotaapidipaginaCarattere0"/>
    <w:uiPriority w:val="99"/>
    <w:pPr>
      <w:spacing w:after="0" w:line="200" w:lineRule="atLeast"/>
    </w:pPr>
    <w:rPr>
      <w:b/>
      <w:bCs/>
      <w:color w:val="333333"/>
      <w:kern w:val="0"/>
      <w:sz w:val="20"/>
      <w:szCs w:val="20"/>
      <w:lang w:eastAsia="it-IT"/>
    </w:rPr>
  </w:style>
  <w:style w:type="character" w:customStyle="1" w:styleId="TestonotaapidipaginaCarattere0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</w:rPr>
  </w:style>
  <w:style w:type="paragraph" w:styleId="Nessunaspaziatura">
    <w:name w:val="No Spacing"/>
    <w:uiPriority w:val="99"/>
    <w:qFormat/>
    <w:pPr>
      <w:widowControl w:val="0"/>
      <w:autoSpaceDN w:val="0"/>
      <w:adjustRightInd w:val="0"/>
    </w:pPr>
    <w:rPr>
      <w:kern w:val="1"/>
      <w:sz w:val="22"/>
      <w:szCs w:val="22"/>
      <w:lang w:eastAsia="en-US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customStyle="1" w:styleId="Pidipagina0">
    <w:name w:val="Pi・di pagina"/>
    <w:basedOn w:val="Predefinito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customStyle="1" w:styleId="Contenutotabella">
    <w:name w:val="Contenuto tabella"/>
    <w:basedOn w:val="Predefinito"/>
    <w:uiPriority w:val="99"/>
    <w:pPr>
      <w:suppressLineNumbers/>
    </w:pPr>
    <w:rPr>
      <w:kern w:val="0"/>
    </w:r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rsid w:val="008F14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qFormat="1"/>
    <w:lsdException w:name="footnote reference" w:semiHidden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FollowedHyperlink" w:semiHidden="1"/>
    <w:lsdException w:name="Strong" w:uiPriority="22" w:qFormat="1"/>
    <w:lsdException w:name="Emphasis" w:uiPriority="20" w:qFormat="1"/>
    <w:lsdException w:name="Normal (Web)" w:semiHidden="1"/>
    <w:lsdException w:name="Balloon Text" w:semiHidden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Titolo1">
    <w:name w:val="heading 1"/>
    <w:basedOn w:val="Predefinito"/>
    <w:next w:val="Predefinito"/>
    <w:link w:val="Titolo1Carattere"/>
    <w:uiPriority w:val="99"/>
    <w:qFormat/>
    <w:pPr>
      <w:keepNext/>
      <w:spacing w:after="0" w:line="200" w:lineRule="atLeast"/>
      <w:jc w:val="both"/>
      <w:outlineLvl w:val="0"/>
    </w:pPr>
    <w:rPr>
      <w:rFonts w:ascii="Times New Roman" w:hAnsi="MS Mincho" w:cs="Times New Roman"/>
      <w:kern w:val="0"/>
      <w:sz w:val="28"/>
      <w:szCs w:val="28"/>
      <w:lang w:eastAsia="it-IT"/>
    </w:rPr>
  </w:style>
  <w:style w:type="paragraph" w:styleId="Titolo2">
    <w:name w:val="heading 2"/>
    <w:basedOn w:val="Predefinito"/>
    <w:next w:val="Predefinito"/>
    <w:link w:val="Titolo2Carattere"/>
    <w:uiPriority w:val="99"/>
    <w:qFormat/>
    <w:pPr>
      <w:keepNext/>
      <w:keepLines/>
      <w:numPr>
        <w:ilvl w:val="1"/>
      </w:numPr>
      <w:spacing w:before="40" w:after="0"/>
      <w:outlineLvl w:val="1"/>
    </w:pPr>
    <w:rPr>
      <w:rFonts w:ascii="Calibri Light" w:hAnsi="Calibri Light" w:cs="Calibri Light"/>
      <w:color w:val="2E74B5"/>
      <w:kern w:val="0"/>
      <w:sz w:val="26"/>
      <w:szCs w:val="26"/>
    </w:rPr>
  </w:style>
  <w:style w:type="paragraph" w:styleId="Titolo4">
    <w:name w:val="heading 4"/>
    <w:basedOn w:val="Predefinito"/>
    <w:next w:val="Predefinito"/>
    <w:link w:val="Titolo4Carattere"/>
    <w:uiPriority w:val="99"/>
    <w:qFormat/>
    <w:pPr>
      <w:keepNext/>
      <w:numPr>
        <w:ilvl w:val="3"/>
      </w:numPr>
      <w:spacing w:before="240" w:after="60" w:line="200" w:lineRule="atLeast"/>
      <w:outlineLvl w:val="3"/>
    </w:pPr>
    <w:rPr>
      <w:b/>
      <w:bCs/>
      <w:kern w:val="0"/>
      <w:sz w:val="28"/>
      <w:szCs w:val="28"/>
      <w:lang w:eastAsia="it-IT" w:bidi="he-IL"/>
    </w:rPr>
  </w:style>
  <w:style w:type="paragraph" w:styleId="Titolo5">
    <w:name w:val="heading 5"/>
    <w:basedOn w:val="Predefinito"/>
    <w:next w:val="Predefinito"/>
    <w:link w:val="Titolo5Carattere"/>
    <w:uiPriority w:val="99"/>
    <w:qFormat/>
    <w:pPr>
      <w:keepNext/>
      <w:numPr>
        <w:ilvl w:val="4"/>
      </w:numPr>
      <w:autoSpaceDE w:val="0"/>
      <w:spacing w:after="0" w:line="200" w:lineRule="atLeast"/>
      <w:jc w:val="center"/>
      <w:outlineLvl w:val="4"/>
    </w:pPr>
    <w:rPr>
      <w:rFonts w:ascii="EnglischeSchT" w:hAnsi="EnglischeSchT" w:cs="EnglischeSchT"/>
      <w:kern w:val="0"/>
      <w:sz w:val="32"/>
      <w:szCs w:val="32"/>
      <w:lang w:eastAsia="it-IT"/>
    </w:rPr>
  </w:style>
  <w:style w:type="paragraph" w:styleId="Titolo6">
    <w:name w:val="heading 6"/>
    <w:basedOn w:val="Predefinito"/>
    <w:next w:val="Predefinito"/>
    <w:link w:val="Titolo6Carattere"/>
    <w:uiPriority w:val="99"/>
    <w:qFormat/>
    <w:pPr>
      <w:numPr>
        <w:ilvl w:val="5"/>
      </w:numPr>
      <w:spacing w:before="240" w:after="60" w:line="200" w:lineRule="atLeast"/>
      <w:outlineLvl w:val="5"/>
    </w:pPr>
    <w:rPr>
      <w:b/>
      <w:bCs/>
      <w:kern w:val="0"/>
      <w:lang w:eastAsia="it-IT" w:bidi="he-IL"/>
    </w:rPr>
  </w:style>
  <w:style w:type="paragraph" w:styleId="Titolo8">
    <w:name w:val="heading 8"/>
    <w:basedOn w:val="Predefinito"/>
    <w:next w:val="Predefinito"/>
    <w:link w:val="Titolo8Carattere"/>
    <w:uiPriority w:val="99"/>
    <w:qFormat/>
    <w:pPr>
      <w:numPr>
        <w:ilvl w:val="7"/>
      </w:numPr>
      <w:spacing w:before="240" w:after="60" w:line="200" w:lineRule="atLeast"/>
      <w:outlineLvl w:val="7"/>
    </w:pPr>
    <w:rPr>
      <w:i/>
      <w:iCs/>
      <w:kern w:val="0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sz w:val="24"/>
    </w:rPr>
  </w:style>
  <w:style w:type="paragraph" w:styleId="Pidipagina">
    <w:name w:val="footer"/>
    <w:basedOn w:val="Predefinito"/>
    <w:link w:val="PidipaginaCarattere"/>
    <w:uiPriority w:val="99"/>
    <w:pPr>
      <w:tabs>
        <w:tab w:val="center" w:pos="4819"/>
        <w:tab w:val="right" w:pos="9638"/>
      </w:tabs>
      <w:spacing w:after="0" w:line="200" w:lineRule="atLeast"/>
    </w:pPr>
    <w:rPr>
      <w:kern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</w:rPr>
  </w:style>
  <w:style w:type="paragraph" w:customStyle="1" w:styleId="Predefinito">
    <w:name w:val="Predefinito"/>
    <w:pPr>
      <w:widowControl w:val="0"/>
      <w:autoSpaceDN w:val="0"/>
      <w:adjustRightInd w:val="0"/>
      <w:spacing w:after="160" w:line="256" w:lineRule="auto"/>
    </w:pPr>
    <w:rPr>
      <w:kern w:val="1"/>
      <w:sz w:val="22"/>
      <w:szCs w:val="22"/>
      <w:lang w:eastAsia="en-US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eastAsia="Times New Roman"/>
    </w:rPr>
  </w:style>
  <w:style w:type="character" w:customStyle="1" w:styleId="RTFNum65">
    <w:name w:val="RTF_Num 6 5"/>
    <w:uiPriority w:val="99"/>
    <w:rPr>
      <w:rFonts w:eastAsia="Times New Roman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eastAsia="Times New Roman"/>
    </w:rPr>
  </w:style>
  <w:style w:type="character" w:customStyle="1" w:styleId="RTFNum68">
    <w:name w:val="RTF_Num 6 8"/>
    <w:uiPriority w:val="99"/>
    <w:rPr>
      <w:rFonts w:eastAsia="Times New Roman"/>
    </w:rPr>
  </w:style>
  <w:style w:type="character" w:customStyle="1" w:styleId="RTFNum69">
    <w:name w:val="RTF_Num 6 9"/>
    <w:uiPriority w:val="99"/>
    <w:rPr>
      <w:rFonts w:eastAsia="Times New Roman"/>
    </w:rPr>
  </w:style>
  <w:style w:type="character" w:customStyle="1" w:styleId="RTFNum71">
    <w:name w:val="RTF_Num 7 1"/>
    <w:uiPriority w:val="99"/>
    <w:rPr>
      <w:rFonts w:eastAsia="Times New Roman"/>
    </w:rPr>
  </w:style>
  <w:style w:type="character" w:customStyle="1" w:styleId="RTFNum72">
    <w:name w:val="RTF_Num 7 2"/>
    <w:uiPriority w:val="99"/>
    <w:rPr>
      <w:rFonts w:eastAsia="Times New Roman"/>
    </w:rPr>
  </w:style>
  <w:style w:type="character" w:customStyle="1" w:styleId="RTFNum73">
    <w:name w:val="RTF_Num 7 3"/>
    <w:uiPriority w:val="99"/>
    <w:rPr>
      <w:rFonts w:eastAsia="Times New Roman"/>
    </w:rPr>
  </w:style>
  <w:style w:type="character" w:customStyle="1" w:styleId="RTFNum74">
    <w:name w:val="RTF_Num 7 4"/>
    <w:uiPriority w:val="99"/>
    <w:rPr>
      <w:rFonts w:eastAsia="Times New Roman"/>
    </w:rPr>
  </w:style>
  <w:style w:type="character" w:customStyle="1" w:styleId="RTFNum75">
    <w:name w:val="RTF_Num 7 5"/>
    <w:uiPriority w:val="99"/>
    <w:rPr>
      <w:rFonts w:eastAsia="Times New Roman"/>
    </w:rPr>
  </w:style>
  <w:style w:type="character" w:customStyle="1" w:styleId="RTFNum76">
    <w:name w:val="RTF_Num 7 6"/>
    <w:uiPriority w:val="99"/>
    <w:rPr>
      <w:rFonts w:eastAsia="Times New Roman"/>
    </w:rPr>
  </w:style>
  <w:style w:type="character" w:customStyle="1" w:styleId="RTFNum77">
    <w:name w:val="RTF_Num 7 7"/>
    <w:uiPriority w:val="99"/>
    <w:rPr>
      <w:rFonts w:eastAsia="Times New Roman"/>
    </w:rPr>
  </w:style>
  <w:style w:type="character" w:customStyle="1" w:styleId="RTFNum78">
    <w:name w:val="RTF_Num 7 8"/>
    <w:uiPriority w:val="99"/>
    <w:rPr>
      <w:rFonts w:eastAsia="Times New Roman"/>
    </w:rPr>
  </w:style>
  <w:style w:type="character" w:customStyle="1" w:styleId="RTFNum79">
    <w:name w:val="RTF_Num 7 9"/>
    <w:uiPriority w:val="99"/>
    <w:rPr>
      <w:rFonts w:eastAsia="Times New Roman"/>
    </w:rPr>
  </w:style>
  <w:style w:type="character" w:customStyle="1" w:styleId="RTFNum81">
    <w:name w:val="RTF_Num 8 1"/>
    <w:uiPriority w:val="99"/>
    <w:rPr>
      <w:rFonts w:ascii="Symbol" w:hAnsi="Symbol"/>
    </w:rPr>
  </w:style>
  <w:style w:type="character" w:customStyle="1" w:styleId="RTFNum811">
    <w:name w:val="RTF_Num 8 11"/>
    <w:uiPriority w:val="99"/>
    <w:rPr>
      <w:rFonts w:ascii="Comic Sans MS" w:eastAsia="Times New Roman" w:hAnsi="MS Mincho"/>
    </w:rPr>
  </w:style>
  <w:style w:type="character" w:customStyle="1" w:styleId="RTFNum82">
    <w:name w:val="RTF_Num 8 2"/>
    <w:uiPriority w:val="99"/>
    <w:rPr>
      <w:rFonts w:ascii="Calibri" w:eastAsia="Times New Roman"/>
    </w:rPr>
  </w:style>
  <w:style w:type="character" w:customStyle="1" w:styleId="RTFNum83">
    <w:name w:val="RTF_Num 8 3"/>
    <w:uiPriority w:val="99"/>
    <w:rPr>
      <w:rFonts w:ascii="Wingdings" w:hAnsi="Wingdings"/>
    </w:rPr>
  </w:style>
  <w:style w:type="character" w:customStyle="1" w:styleId="RTFNum84">
    <w:name w:val="RTF_Num 8 4"/>
    <w:uiPriority w:val="99"/>
    <w:rPr>
      <w:rFonts w:ascii="Symbol" w:hAnsi="Symbol"/>
    </w:rPr>
  </w:style>
  <w:style w:type="character" w:customStyle="1" w:styleId="RTFNum85">
    <w:name w:val="RTF_Num 8 5"/>
    <w:uiPriority w:val="99"/>
    <w:rPr>
      <w:rFonts w:ascii="Courier New" w:hAnsi="Courier New"/>
    </w:rPr>
  </w:style>
  <w:style w:type="character" w:customStyle="1" w:styleId="RTFNum86">
    <w:name w:val="RTF_Num 8 6"/>
    <w:uiPriority w:val="99"/>
    <w:rPr>
      <w:rFonts w:ascii="Wingdings" w:hAnsi="Wingdings"/>
    </w:rPr>
  </w:style>
  <w:style w:type="character" w:customStyle="1" w:styleId="RTFNum87">
    <w:name w:val="RTF_Num 8 7"/>
    <w:uiPriority w:val="99"/>
    <w:rPr>
      <w:rFonts w:ascii="Symbol" w:hAnsi="Symbol"/>
    </w:rPr>
  </w:style>
  <w:style w:type="character" w:customStyle="1" w:styleId="RTFNum88">
    <w:name w:val="RTF_Num 8 8"/>
    <w:uiPriority w:val="99"/>
    <w:rPr>
      <w:rFonts w:ascii="Courier New" w:hAnsi="Courier New"/>
    </w:rPr>
  </w:style>
  <w:style w:type="character" w:customStyle="1" w:styleId="RTFNum89">
    <w:name w:val="RTF_Num 8 9"/>
    <w:uiPriority w:val="99"/>
    <w:rPr>
      <w:rFonts w:ascii="Wingdings" w:hAnsi="Wingdings"/>
    </w:rPr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RTFNum101">
    <w:name w:val="RTF_Num 10 1"/>
    <w:uiPriority w:val="99"/>
    <w:rPr>
      <w:rFonts w:eastAsia="Times New Roman"/>
      <w:sz w:val="16"/>
    </w:rPr>
  </w:style>
  <w:style w:type="character" w:customStyle="1" w:styleId="RTFNum102">
    <w:name w:val="RTF_Num 10 2"/>
    <w:uiPriority w:val="99"/>
    <w:rPr>
      <w:rFonts w:ascii="Courier New" w:hAnsi="Courier New"/>
    </w:rPr>
  </w:style>
  <w:style w:type="character" w:customStyle="1" w:styleId="RTFNum103">
    <w:name w:val="RTF_Num 10 3"/>
    <w:uiPriority w:val="99"/>
    <w:rPr>
      <w:rFonts w:ascii="Wingdings" w:hAnsi="Wingdings"/>
    </w:rPr>
  </w:style>
  <w:style w:type="character" w:customStyle="1" w:styleId="RTFNum104">
    <w:name w:val="RTF_Num 10 4"/>
    <w:uiPriority w:val="99"/>
    <w:rPr>
      <w:rFonts w:ascii="Symbol" w:hAnsi="Symbol"/>
    </w:rPr>
  </w:style>
  <w:style w:type="character" w:customStyle="1" w:styleId="RTFNum105">
    <w:name w:val="RTF_Num 10 5"/>
    <w:uiPriority w:val="99"/>
    <w:rPr>
      <w:rFonts w:ascii="Courier New" w:hAnsi="Courier New"/>
    </w:rPr>
  </w:style>
  <w:style w:type="character" w:customStyle="1" w:styleId="RTFNum106">
    <w:name w:val="RTF_Num 10 6"/>
    <w:uiPriority w:val="99"/>
    <w:rPr>
      <w:rFonts w:ascii="Wingdings" w:hAnsi="Wingdings"/>
    </w:rPr>
  </w:style>
  <w:style w:type="character" w:customStyle="1" w:styleId="RTFNum107">
    <w:name w:val="RTF_Num 10 7"/>
    <w:uiPriority w:val="99"/>
    <w:rPr>
      <w:rFonts w:ascii="Symbol" w:hAnsi="Symbol"/>
    </w:rPr>
  </w:style>
  <w:style w:type="character" w:customStyle="1" w:styleId="RTFNum108">
    <w:name w:val="RTF_Num 10 8"/>
    <w:uiPriority w:val="99"/>
    <w:rPr>
      <w:rFonts w:ascii="Courier New" w:hAnsi="Courier New"/>
    </w:rPr>
  </w:style>
  <w:style w:type="character" w:customStyle="1" w:styleId="RTFNum109">
    <w:name w:val="RTF_Num 10 9"/>
    <w:uiPriority w:val="99"/>
    <w:rPr>
      <w:rFonts w:ascii="Wingdings" w:hAnsi="Wingdings"/>
    </w:rPr>
  </w:style>
  <w:style w:type="character" w:customStyle="1" w:styleId="RTFNum111">
    <w:name w:val="RTF_Num 11 1"/>
    <w:uiPriority w:val="99"/>
    <w:rPr>
      <w:rFonts w:ascii="Courier New" w:hAnsi="Courier New"/>
    </w:rPr>
  </w:style>
  <w:style w:type="character" w:customStyle="1" w:styleId="RTFNum112">
    <w:name w:val="RTF_Num 11 2"/>
    <w:uiPriority w:val="99"/>
    <w:rPr>
      <w:rFonts w:ascii="Courier New" w:hAnsi="Courier New"/>
    </w:rPr>
  </w:style>
  <w:style w:type="character" w:customStyle="1" w:styleId="RTFNum113">
    <w:name w:val="RTF_Num 11 3"/>
    <w:uiPriority w:val="99"/>
    <w:rPr>
      <w:rFonts w:ascii="Wingdings" w:hAnsi="Wingdings"/>
    </w:rPr>
  </w:style>
  <w:style w:type="character" w:customStyle="1" w:styleId="RTFNum114">
    <w:name w:val="RTF_Num 11 4"/>
    <w:uiPriority w:val="99"/>
    <w:rPr>
      <w:rFonts w:ascii="Symbol" w:hAnsi="Symbol"/>
    </w:rPr>
  </w:style>
  <w:style w:type="character" w:customStyle="1" w:styleId="RTFNum115">
    <w:name w:val="RTF_Num 11 5"/>
    <w:uiPriority w:val="99"/>
    <w:rPr>
      <w:rFonts w:ascii="Courier New" w:hAnsi="Courier New"/>
    </w:rPr>
  </w:style>
  <w:style w:type="character" w:customStyle="1" w:styleId="RTFNum116">
    <w:name w:val="RTF_Num 11 6"/>
    <w:uiPriority w:val="99"/>
    <w:rPr>
      <w:rFonts w:ascii="Wingdings" w:hAnsi="Wingdings"/>
    </w:rPr>
  </w:style>
  <w:style w:type="character" w:customStyle="1" w:styleId="RTFNum117">
    <w:name w:val="RTF_Num 11 7"/>
    <w:uiPriority w:val="99"/>
    <w:rPr>
      <w:rFonts w:ascii="Symbol" w:hAnsi="Symbol"/>
    </w:rPr>
  </w:style>
  <w:style w:type="character" w:customStyle="1" w:styleId="RTFNum118">
    <w:name w:val="RTF_Num 11 8"/>
    <w:uiPriority w:val="99"/>
    <w:rPr>
      <w:rFonts w:ascii="Courier New" w:hAnsi="Courier New"/>
    </w:rPr>
  </w:style>
  <w:style w:type="character" w:customStyle="1" w:styleId="RTFNum119">
    <w:name w:val="RTF_Num 11 9"/>
    <w:uiPriority w:val="99"/>
    <w:rPr>
      <w:rFonts w:ascii="Wingdings" w:hAnsi="Wingdings"/>
    </w:rPr>
  </w:style>
  <w:style w:type="character" w:customStyle="1" w:styleId="RTFNum121">
    <w:name w:val="RTF_Num 12 1"/>
    <w:uiPriority w:val="99"/>
    <w:rPr>
      <w:rFonts w:ascii="Arial" w:eastAsia="Times New Roman"/>
    </w:rPr>
  </w:style>
  <w:style w:type="character" w:customStyle="1" w:styleId="RTFNum122">
    <w:name w:val="RTF_Num 12 2"/>
    <w:uiPriority w:val="99"/>
    <w:rPr>
      <w:rFonts w:ascii="Courier New" w:hAnsi="Courier New"/>
    </w:rPr>
  </w:style>
  <w:style w:type="character" w:customStyle="1" w:styleId="RTFNum123">
    <w:name w:val="RTF_Num 12 3"/>
    <w:uiPriority w:val="99"/>
    <w:rPr>
      <w:rFonts w:ascii="Wingdings" w:hAnsi="Wingdings"/>
    </w:rPr>
  </w:style>
  <w:style w:type="character" w:customStyle="1" w:styleId="RTFNum124">
    <w:name w:val="RTF_Num 12 4"/>
    <w:uiPriority w:val="99"/>
    <w:rPr>
      <w:rFonts w:ascii="Symbol" w:hAnsi="Symbol"/>
    </w:rPr>
  </w:style>
  <w:style w:type="character" w:customStyle="1" w:styleId="RTFNum125">
    <w:name w:val="RTF_Num 12 5"/>
    <w:uiPriority w:val="99"/>
    <w:rPr>
      <w:rFonts w:ascii="Courier New" w:hAnsi="Courier New"/>
    </w:rPr>
  </w:style>
  <w:style w:type="character" w:customStyle="1" w:styleId="RTFNum126">
    <w:name w:val="RTF_Num 12 6"/>
    <w:uiPriority w:val="99"/>
    <w:rPr>
      <w:rFonts w:ascii="Wingdings" w:hAnsi="Wingdings"/>
    </w:rPr>
  </w:style>
  <w:style w:type="character" w:customStyle="1" w:styleId="RTFNum127">
    <w:name w:val="RTF_Num 12 7"/>
    <w:uiPriority w:val="99"/>
    <w:rPr>
      <w:rFonts w:ascii="Symbol" w:hAnsi="Symbol"/>
    </w:rPr>
  </w:style>
  <w:style w:type="character" w:customStyle="1" w:styleId="RTFNum128">
    <w:name w:val="RTF_Num 12 8"/>
    <w:uiPriority w:val="99"/>
    <w:rPr>
      <w:rFonts w:ascii="Courier New" w:hAnsi="Courier New"/>
    </w:rPr>
  </w:style>
  <w:style w:type="character" w:customStyle="1" w:styleId="RTFNum129">
    <w:name w:val="RTF_Num 12 9"/>
    <w:uiPriority w:val="99"/>
    <w:rPr>
      <w:rFonts w:ascii="Wingdings" w:hAnsi="Wingdings"/>
    </w:rPr>
  </w:style>
  <w:style w:type="character" w:customStyle="1" w:styleId="RTFNum131">
    <w:name w:val="RTF_Num 13 1"/>
    <w:uiPriority w:val="99"/>
    <w:rPr>
      <w:rFonts w:eastAsia="Times New Roman"/>
    </w:rPr>
  </w:style>
  <w:style w:type="character" w:customStyle="1" w:styleId="RTFNum132">
    <w:name w:val="RTF_Num 13 2"/>
    <w:uiPriority w:val="99"/>
    <w:rPr>
      <w:rFonts w:eastAsia="Times New Roman"/>
    </w:rPr>
  </w:style>
  <w:style w:type="character" w:customStyle="1" w:styleId="RTFNum133">
    <w:name w:val="RTF_Num 13 3"/>
    <w:uiPriority w:val="99"/>
    <w:rPr>
      <w:rFonts w:eastAsia="Times New Roman"/>
    </w:rPr>
  </w:style>
  <w:style w:type="character" w:customStyle="1" w:styleId="RTFNum134">
    <w:name w:val="RTF_Num 13 4"/>
    <w:uiPriority w:val="99"/>
    <w:rPr>
      <w:rFonts w:eastAsia="Times New Roman"/>
    </w:rPr>
  </w:style>
  <w:style w:type="character" w:customStyle="1" w:styleId="RTFNum135">
    <w:name w:val="RTF_Num 13 5"/>
    <w:uiPriority w:val="99"/>
    <w:rPr>
      <w:rFonts w:eastAsia="Times New Roman"/>
    </w:rPr>
  </w:style>
  <w:style w:type="character" w:customStyle="1" w:styleId="RTFNum136">
    <w:name w:val="RTF_Num 13 6"/>
    <w:uiPriority w:val="99"/>
    <w:rPr>
      <w:rFonts w:eastAsia="Times New Roman"/>
    </w:rPr>
  </w:style>
  <w:style w:type="character" w:customStyle="1" w:styleId="RTFNum137">
    <w:name w:val="RTF_Num 13 7"/>
    <w:uiPriority w:val="99"/>
    <w:rPr>
      <w:rFonts w:eastAsia="Times New Roman"/>
    </w:rPr>
  </w:style>
  <w:style w:type="character" w:customStyle="1" w:styleId="RTFNum138">
    <w:name w:val="RTF_Num 13 8"/>
    <w:uiPriority w:val="99"/>
    <w:rPr>
      <w:rFonts w:eastAsia="Times New Roman"/>
    </w:rPr>
  </w:style>
  <w:style w:type="character" w:customStyle="1" w:styleId="RTFNum139">
    <w:name w:val="RTF_Num 13 9"/>
    <w:uiPriority w:val="99"/>
    <w:rPr>
      <w:rFonts w:eastAsia="Times New Roman"/>
    </w:rPr>
  </w:style>
  <w:style w:type="character" w:customStyle="1" w:styleId="RTFNum141">
    <w:name w:val="RTF_Num 14 1"/>
    <w:uiPriority w:val="99"/>
    <w:rPr>
      <w:rFonts w:eastAsia="Times New Roman"/>
    </w:rPr>
  </w:style>
  <w:style w:type="character" w:customStyle="1" w:styleId="RTFNum142">
    <w:name w:val="RTF_Num 14 2"/>
    <w:uiPriority w:val="99"/>
    <w:rPr>
      <w:rFonts w:ascii="Courier New" w:hAnsi="Courier New"/>
    </w:rPr>
  </w:style>
  <w:style w:type="character" w:customStyle="1" w:styleId="RTFNum143">
    <w:name w:val="RTF_Num 14 3"/>
    <w:uiPriority w:val="99"/>
    <w:rPr>
      <w:rFonts w:ascii="Wingdings" w:hAnsi="Wingdings"/>
    </w:rPr>
  </w:style>
  <w:style w:type="character" w:customStyle="1" w:styleId="RTFNum144">
    <w:name w:val="RTF_Num 14 4"/>
    <w:uiPriority w:val="99"/>
    <w:rPr>
      <w:rFonts w:ascii="Symbol" w:hAnsi="Symbol"/>
    </w:rPr>
  </w:style>
  <w:style w:type="character" w:customStyle="1" w:styleId="RTFNum145">
    <w:name w:val="RTF_Num 14 5"/>
    <w:uiPriority w:val="99"/>
    <w:rPr>
      <w:rFonts w:ascii="Courier New" w:hAnsi="Courier New"/>
    </w:rPr>
  </w:style>
  <w:style w:type="character" w:customStyle="1" w:styleId="RTFNum146">
    <w:name w:val="RTF_Num 14 6"/>
    <w:uiPriority w:val="99"/>
    <w:rPr>
      <w:rFonts w:ascii="Wingdings" w:hAnsi="Wingdings"/>
    </w:rPr>
  </w:style>
  <w:style w:type="character" w:customStyle="1" w:styleId="RTFNum147">
    <w:name w:val="RTF_Num 14 7"/>
    <w:uiPriority w:val="99"/>
    <w:rPr>
      <w:rFonts w:ascii="Symbol" w:hAnsi="Symbol"/>
    </w:rPr>
  </w:style>
  <w:style w:type="character" w:customStyle="1" w:styleId="RTFNum148">
    <w:name w:val="RTF_Num 14 8"/>
    <w:uiPriority w:val="99"/>
    <w:rPr>
      <w:rFonts w:ascii="Courier New" w:hAnsi="Courier New"/>
    </w:rPr>
  </w:style>
  <w:style w:type="character" w:customStyle="1" w:styleId="RTFNum149">
    <w:name w:val="RTF_Num 14 9"/>
    <w:uiPriority w:val="99"/>
    <w:rPr>
      <w:rFonts w:ascii="Wingdings" w:hAnsi="Wingdings"/>
    </w:rPr>
  </w:style>
  <w:style w:type="character" w:customStyle="1" w:styleId="RTFNum151">
    <w:name w:val="RTF_Num 15 1"/>
    <w:uiPriority w:val="99"/>
    <w:rPr>
      <w:rFonts w:eastAsia="Times New Roman"/>
      <w:b/>
    </w:rPr>
  </w:style>
  <w:style w:type="character" w:customStyle="1" w:styleId="RTFNum152">
    <w:name w:val="RTF_Num 15 2"/>
    <w:uiPriority w:val="99"/>
    <w:rPr>
      <w:rFonts w:eastAsia="Times New Roman"/>
    </w:rPr>
  </w:style>
  <w:style w:type="character" w:customStyle="1" w:styleId="RTFNum153">
    <w:name w:val="RTF_Num 15 3"/>
    <w:uiPriority w:val="99"/>
    <w:rPr>
      <w:rFonts w:eastAsia="Times New Roman"/>
    </w:rPr>
  </w:style>
  <w:style w:type="character" w:customStyle="1" w:styleId="RTFNum154">
    <w:name w:val="RTF_Num 15 4"/>
    <w:uiPriority w:val="99"/>
    <w:rPr>
      <w:rFonts w:eastAsia="Times New Roman"/>
    </w:rPr>
  </w:style>
  <w:style w:type="character" w:customStyle="1" w:styleId="RTFNum155">
    <w:name w:val="RTF_Num 15 5"/>
    <w:uiPriority w:val="99"/>
    <w:rPr>
      <w:rFonts w:eastAsia="Times New Roman"/>
    </w:rPr>
  </w:style>
  <w:style w:type="character" w:customStyle="1" w:styleId="RTFNum156">
    <w:name w:val="RTF_Num 15 6"/>
    <w:uiPriority w:val="99"/>
    <w:rPr>
      <w:rFonts w:eastAsia="Times New Roman"/>
    </w:rPr>
  </w:style>
  <w:style w:type="character" w:customStyle="1" w:styleId="RTFNum157">
    <w:name w:val="RTF_Num 15 7"/>
    <w:uiPriority w:val="99"/>
    <w:rPr>
      <w:rFonts w:eastAsia="Times New Roman"/>
    </w:rPr>
  </w:style>
  <w:style w:type="character" w:customStyle="1" w:styleId="RTFNum158">
    <w:name w:val="RTF_Num 15 8"/>
    <w:uiPriority w:val="99"/>
    <w:rPr>
      <w:rFonts w:eastAsia="Times New Roman"/>
    </w:rPr>
  </w:style>
  <w:style w:type="character" w:customStyle="1" w:styleId="RTFNum159">
    <w:name w:val="RTF_Num 15 9"/>
    <w:uiPriority w:val="99"/>
    <w:rPr>
      <w:rFonts w:eastAsia="Times New Roman"/>
    </w:rPr>
  </w:style>
  <w:style w:type="character" w:customStyle="1" w:styleId="RTFNum161">
    <w:name w:val="RTF_Num 16 1"/>
    <w:uiPriority w:val="99"/>
    <w:rPr>
      <w:rFonts w:ascii="Symbol" w:hAnsi="Symbol"/>
    </w:rPr>
  </w:style>
  <w:style w:type="character" w:customStyle="1" w:styleId="RTFNum162">
    <w:name w:val="RTF_Num 16 2"/>
    <w:uiPriority w:val="99"/>
    <w:rPr>
      <w:rFonts w:ascii="Courier New" w:hAnsi="Courier New"/>
    </w:rPr>
  </w:style>
  <w:style w:type="character" w:customStyle="1" w:styleId="RTFNum163">
    <w:name w:val="RTF_Num 16 3"/>
    <w:uiPriority w:val="99"/>
    <w:rPr>
      <w:rFonts w:ascii="Wingdings" w:hAnsi="Wingdings"/>
    </w:rPr>
  </w:style>
  <w:style w:type="character" w:customStyle="1" w:styleId="RTFNum164">
    <w:name w:val="RTF_Num 16 4"/>
    <w:uiPriority w:val="99"/>
    <w:rPr>
      <w:rFonts w:ascii="Symbol" w:hAnsi="Symbol"/>
    </w:rPr>
  </w:style>
  <w:style w:type="character" w:customStyle="1" w:styleId="RTFNum165">
    <w:name w:val="RTF_Num 16 5"/>
    <w:uiPriority w:val="99"/>
    <w:rPr>
      <w:rFonts w:ascii="Courier New" w:hAnsi="Courier New"/>
    </w:rPr>
  </w:style>
  <w:style w:type="character" w:customStyle="1" w:styleId="RTFNum166">
    <w:name w:val="RTF_Num 16 6"/>
    <w:uiPriority w:val="99"/>
    <w:rPr>
      <w:rFonts w:ascii="Wingdings" w:hAnsi="Wingdings"/>
    </w:rPr>
  </w:style>
  <w:style w:type="character" w:customStyle="1" w:styleId="RTFNum167">
    <w:name w:val="RTF_Num 16 7"/>
    <w:uiPriority w:val="99"/>
    <w:rPr>
      <w:rFonts w:ascii="Symbol" w:hAnsi="Symbol"/>
    </w:rPr>
  </w:style>
  <w:style w:type="character" w:customStyle="1" w:styleId="RTFNum168">
    <w:name w:val="RTF_Num 16 8"/>
    <w:uiPriority w:val="99"/>
    <w:rPr>
      <w:rFonts w:ascii="Courier New" w:hAnsi="Courier New"/>
    </w:rPr>
  </w:style>
  <w:style w:type="character" w:customStyle="1" w:styleId="RTFNum169">
    <w:name w:val="RTF_Num 16 9"/>
    <w:uiPriority w:val="99"/>
    <w:rPr>
      <w:rFonts w:ascii="Wingdings" w:hAnsi="Wingdings"/>
    </w:rPr>
  </w:style>
  <w:style w:type="character" w:customStyle="1" w:styleId="RTFNum171">
    <w:name w:val="RTF_Num 17 1"/>
    <w:uiPriority w:val="99"/>
    <w:rPr>
      <w:rFonts w:eastAsia="Times New Roman"/>
    </w:rPr>
  </w:style>
  <w:style w:type="character" w:customStyle="1" w:styleId="RTFNum172">
    <w:name w:val="RTF_Num 17 2"/>
    <w:uiPriority w:val="99"/>
    <w:rPr>
      <w:rFonts w:eastAsia="Times New Roman"/>
    </w:rPr>
  </w:style>
  <w:style w:type="character" w:customStyle="1" w:styleId="RTFNum173">
    <w:name w:val="RTF_Num 17 3"/>
    <w:uiPriority w:val="99"/>
    <w:rPr>
      <w:rFonts w:eastAsia="Times New Roman"/>
    </w:rPr>
  </w:style>
  <w:style w:type="character" w:customStyle="1" w:styleId="RTFNum174">
    <w:name w:val="RTF_Num 17 4"/>
    <w:uiPriority w:val="99"/>
    <w:rPr>
      <w:rFonts w:eastAsia="Times New Roman"/>
    </w:rPr>
  </w:style>
  <w:style w:type="character" w:customStyle="1" w:styleId="RTFNum175">
    <w:name w:val="RTF_Num 17 5"/>
    <w:uiPriority w:val="99"/>
    <w:rPr>
      <w:rFonts w:eastAsia="Times New Roman"/>
    </w:rPr>
  </w:style>
  <w:style w:type="character" w:customStyle="1" w:styleId="RTFNum176">
    <w:name w:val="RTF_Num 17 6"/>
    <w:uiPriority w:val="99"/>
    <w:rPr>
      <w:rFonts w:eastAsia="Times New Roman"/>
    </w:rPr>
  </w:style>
  <w:style w:type="character" w:customStyle="1" w:styleId="RTFNum177">
    <w:name w:val="RTF_Num 17 7"/>
    <w:uiPriority w:val="99"/>
    <w:rPr>
      <w:rFonts w:eastAsia="Times New Roman"/>
    </w:rPr>
  </w:style>
  <w:style w:type="character" w:customStyle="1" w:styleId="RTFNum178">
    <w:name w:val="RTF_Num 17 8"/>
    <w:uiPriority w:val="99"/>
    <w:rPr>
      <w:rFonts w:eastAsia="Times New Roman"/>
    </w:rPr>
  </w:style>
  <w:style w:type="character" w:customStyle="1" w:styleId="RTFNum179">
    <w:name w:val="RTF_Num 17 9"/>
    <w:uiPriority w:val="99"/>
    <w:rPr>
      <w:rFonts w:eastAsia="Times New Roman"/>
    </w:rPr>
  </w:style>
  <w:style w:type="character" w:customStyle="1" w:styleId="RTFNum181">
    <w:name w:val="RTF_Num 18 1"/>
    <w:uiPriority w:val="99"/>
    <w:rPr>
      <w:rFonts w:ascii="Symbol" w:hAnsi="Symbol"/>
    </w:rPr>
  </w:style>
  <w:style w:type="character" w:customStyle="1" w:styleId="RTFNum182">
    <w:name w:val="RTF_Num 18 2"/>
    <w:uiPriority w:val="99"/>
    <w:rPr>
      <w:rFonts w:ascii="Courier New" w:hAnsi="Courier New"/>
    </w:rPr>
  </w:style>
  <w:style w:type="character" w:customStyle="1" w:styleId="RTFNum183">
    <w:name w:val="RTF_Num 18 3"/>
    <w:uiPriority w:val="99"/>
    <w:rPr>
      <w:rFonts w:ascii="Wingdings" w:hAnsi="Wingdings"/>
    </w:rPr>
  </w:style>
  <w:style w:type="character" w:customStyle="1" w:styleId="RTFNum184">
    <w:name w:val="RTF_Num 18 4"/>
    <w:uiPriority w:val="99"/>
    <w:rPr>
      <w:rFonts w:ascii="Symbol" w:hAnsi="Symbol"/>
    </w:rPr>
  </w:style>
  <w:style w:type="character" w:customStyle="1" w:styleId="RTFNum185">
    <w:name w:val="RTF_Num 18 5"/>
    <w:uiPriority w:val="99"/>
    <w:rPr>
      <w:rFonts w:ascii="Courier New" w:hAnsi="Courier New"/>
    </w:rPr>
  </w:style>
  <w:style w:type="character" w:customStyle="1" w:styleId="RTFNum186">
    <w:name w:val="RTF_Num 18 6"/>
    <w:uiPriority w:val="99"/>
    <w:rPr>
      <w:rFonts w:ascii="Wingdings" w:hAnsi="Wingdings"/>
    </w:rPr>
  </w:style>
  <w:style w:type="character" w:customStyle="1" w:styleId="RTFNum187">
    <w:name w:val="RTF_Num 18 7"/>
    <w:uiPriority w:val="99"/>
    <w:rPr>
      <w:rFonts w:ascii="Symbol" w:hAnsi="Symbol"/>
    </w:rPr>
  </w:style>
  <w:style w:type="character" w:customStyle="1" w:styleId="RTFNum188">
    <w:name w:val="RTF_Num 18 8"/>
    <w:uiPriority w:val="99"/>
    <w:rPr>
      <w:rFonts w:ascii="Courier New" w:hAnsi="Courier New"/>
    </w:rPr>
  </w:style>
  <w:style w:type="character" w:customStyle="1" w:styleId="RTFNum189">
    <w:name w:val="RTF_Num 18 9"/>
    <w:uiPriority w:val="99"/>
    <w:rPr>
      <w:rFonts w:ascii="Wingdings" w:hAnsi="Wingdings"/>
    </w:rPr>
  </w:style>
  <w:style w:type="character" w:customStyle="1" w:styleId="RTFNum191">
    <w:name w:val="RTF_Num 19 1"/>
    <w:uiPriority w:val="99"/>
    <w:rPr>
      <w:rFonts w:ascii="Symbol" w:hAnsi="Symbol"/>
    </w:rPr>
  </w:style>
  <w:style w:type="character" w:customStyle="1" w:styleId="RTFNum192">
    <w:name w:val="RTF_Num 19 2"/>
    <w:uiPriority w:val="99"/>
    <w:rPr>
      <w:rFonts w:ascii="Wingdings" w:hAnsi="Wingdings"/>
    </w:rPr>
  </w:style>
  <w:style w:type="character" w:customStyle="1" w:styleId="RTFNum193">
    <w:name w:val="RTF_Num 19 3"/>
    <w:uiPriority w:val="99"/>
    <w:rPr>
      <w:rFonts w:eastAsia="Times New Roman"/>
    </w:rPr>
  </w:style>
  <w:style w:type="character" w:customStyle="1" w:styleId="RTFNum194">
    <w:name w:val="RTF_Num 19 4"/>
    <w:uiPriority w:val="99"/>
    <w:rPr>
      <w:rFonts w:eastAsia="Times New Roman"/>
    </w:rPr>
  </w:style>
  <w:style w:type="character" w:customStyle="1" w:styleId="RTFNum195">
    <w:name w:val="RTF_Num 19 5"/>
    <w:uiPriority w:val="99"/>
    <w:rPr>
      <w:rFonts w:eastAsia="Times New Roman"/>
    </w:rPr>
  </w:style>
  <w:style w:type="character" w:customStyle="1" w:styleId="RTFNum196">
    <w:name w:val="RTF_Num 19 6"/>
    <w:uiPriority w:val="99"/>
    <w:rPr>
      <w:rFonts w:eastAsia="Times New Roman"/>
    </w:rPr>
  </w:style>
  <w:style w:type="character" w:customStyle="1" w:styleId="RTFNum197">
    <w:name w:val="RTF_Num 19 7"/>
    <w:uiPriority w:val="99"/>
    <w:rPr>
      <w:rFonts w:eastAsia="Times New Roman"/>
    </w:rPr>
  </w:style>
  <w:style w:type="character" w:customStyle="1" w:styleId="RTFNum198">
    <w:name w:val="RTF_Num 19 8"/>
    <w:uiPriority w:val="99"/>
    <w:rPr>
      <w:rFonts w:eastAsia="Times New Roman"/>
    </w:rPr>
  </w:style>
  <w:style w:type="character" w:customStyle="1" w:styleId="RTFNum199">
    <w:name w:val="RTF_Num 19 9"/>
    <w:uiPriority w:val="99"/>
    <w:rPr>
      <w:rFonts w:eastAsia="Times New Roman"/>
    </w:rPr>
  </w:style>
  <w:style w:type="character" w:customStyle="1" w:styleId="RTFNum201">
    <w:name w:val="RTF_Num 20 1"/>
    <w:uiPriority w:val="99"/>
    <w:rPr>
      <w:rFonts w:ascii="Symbol" w:hAnsi="Symbol"/>
    </w:rPr>
  </w:style>
  <w:style w:type="character" w:customStyle="1" w:styleId="RTFNum202">
    <w:name w:val="RTF_Num 20 2"/>
    <w:uiPriority w:val="99"/>
    <w:rPr>
      <w:rFonts w:ascii="Courier New" w:hAnsi="Courier New"/>
    </w:rPr>
  </w:style>
  <w:style w:type="character" w:customStyle="1" w:styleId="RTFNum203">
    <w:name w:val="RTF_Num 20 3"/>
    <w:uiPriority w:val="99"/>
    <w:rPr>
      <w:rFonts w:ascii="Wingdings" w:hAnsi="Wingdings"/>
    </w:rPr>
  </w:style>
  <w:style w:type="character" w:customStyle="1" w:styleId="RTFNum204">
    <w:name w:val="RTF_Num 20 4"/>
    <w:uiPriority w:val="99"/>
    <w:rPr>
      <w:rFonts w:ascii="Symbol" w:hAnsi="Symbol"/>
    </w:rPr>
  </w:style>
  <w:style w:type="character" w:customStyle="1" w:styleId="RTFNum205">
    <w:name w:val="RTF_Num 20 5"/>
    <w:uiPriority w:val="99"/>
    <w:rPr>
      <w:rFonts w:ascii="Courier New" w:hAnsi="Courier New"/>
    </w:rPr>
  </w:style>
  <w:style w:type="character" w:customStyle="1" w:styleId="RTFNum206">
    <w:name w:val="RTF_Num 20 6"/>
    <w:uiPriority w:val="99"/>
    <w:rPr>
      <w:rFonts w:ascii="Wingdings" w:hAnsi="Wingdings"/>
    </w:rPr>
  </w:style>
  <w:style w:type="character" w:customStyle="1" w:styleId="RTFNum207">
    <w:name w:val="RTF_Num 20 7"/>
    <w:uiPriority w:val="99"/>
    <w:rPr>
      <w:rFonts w:ascii="Symbol" w:hAnsi="Symbol"/>
    </w:rPr>
  </w:style>
  <w:style w:type="character" w:customStyle="1" w:styleId="RTFNum208">
    <w:name w:val="RTF_Num 20 8"/>
    <w:uiPriority w:val="99"/>
    <w:rPr>
      <w:rFonts w:ascii="Courier New" w:hAnsi="Courier New"/>
    </w:rPr>
  </w:style>
  <w:style w:type="character" w:customStyle="1" w:styleId="RTFNum209">
    <w:name w:val="RTF_Num 20 9"/>
    <w:uiPriority w:val="99"/>
    <w:rPr>
      <w:rFonts w:ascii="Wingdings" w:hAnsi="Wingdings"/>
    </w:rPr>
  </w:style>
  <w:style w:type="character" w:customStyle="1" w:styleId="RTFNum211">
    <w:name w:val="RTF_Num 21 1"/>
    <w:uiPriority w:val="99"/>
    <w:rPr>
      <w:rFonts w:ascii="Comic Sans MS" w:eastAsia="Times New Roman"/>
    </w:rPr>
  </w:style>
  <w:style w:type="character" w:customStyle="1" w:styleId="RTFNum212">
    <w:name w:val="RTF_Num 21 2"/>
    <w:uiPriority w:val="99"/>
    <w:rPr>
      <w:rFonts w:ascii="Courier New" w:hAnsi="Courier New"/>
    </w:rPr>
  </w:style>
  <w:style w:type="character" w:customStyle="1" w:styleId="RTFNum213">
    <w:name w:val="RTF_Num 21 3"/>
    <w:uiPriority w:val="99"/>
    <w:rPr>
      <w:rFonts w:ascii="Wingdings" w:hAnsi="Wingdings"/>
    </w:rPr>
  </w:style>
  <w:style w:type="character" w:customStyle="1" w:styleId="RTFNum214">
    <w:name w:val="RTF_Num 21 4"/>
    <w:uiPriority w:val="99"/>
    <w:rPr>
      <w:rFonts w:ascii="Symbol" w:hAnsi="Symbol"/>
    </w:rPr>
  </w:style>
  <w:style w:type="character" w:customStyle="1" w:styleId="RTFNum215">
    <w:name w:val="RTF_Num 21 5"/>
    <w:uiPriority w:val="99"/>
    <w:rPr>
      <w:rFonts w:ascii="Courier New" w:hAnsi="Courier New"/>
    </w:rPr>
  </w:style>
  <w:style w:type="character" w:customStyle="1" w:styleId="RTFNum216">
    <w:name w:val="RTF_Num 21 6"/>
    <w:uiPriority w:val="99"/>
    <w:rPr>
      <w:rFonts w:ascii="Wingdings" w:hAnsi="Wingdings"/>
    </w:rPr>
  </w:style>
  <w:style w:type="character" w:customStyle="1" w:styleId="RTFNum217">
    <w:name w:val="RTF_Num 21 7"/>
    <w:uiPriority w:val="99"/>
    <w:rPr>
      <w:rFonts w:ascii="Symbol" w:hAnsi="Symbol"/>
    </w:rPr>
  </w:style>
  <w:style w:type="character" w:customStyle="1" w:styleId="RTFNum218">
    <w:name w:val="RTF_Num 21 8"/>
    <w:uiPriority w:val="99"/>
    <w:rPr>
      <w:rFonts w:ascii="Courier New" w:hAnsi="Courier New"/>
    </w:rPr>
  </w:style>
  <w:style w:type="character" w:customStyle="1" w:styleId="RTFNum219">
    <w:name w:val="RTF_Num 21 9"/>
    <w:uiPriority w:val="99"/>
    <w:rPr>
      <w:rFonts w:ascii="Wingdings" w:hAnsi="Wingdings"/>
    </w:rPr>
  </w:style>
  <w:style w:type="character" w:customStyle="1" w:styleId="RTFNum222">
    <w:name w:val="RTF_Num 22 2"/>
    <w:uiPriority w:val="99"/>
    <w:rPr>
      <w:rFonts w:eastAsia="Times New Roman"/>
    </w:rPr>
  </w:style>
  <w:style w:type="character" w:customStyle="1" w:styleId="RTFNum223">
    <w:name w:val="RTF_Num 22 3"/>
    <w:uiPriority w:val="99"/>
    <w:rPr>
      <w:rFonts w:eastAsia="Times New Roman"/>
    </w:rPr>
  </w:style>
  <w:style w:type="character" w:customStyle="1" w:styleId="RTFNum224">
    <w:name w:val="RTF_Num 22 4"/>
    <w:uiPriority w:val="99"/>
    <w:rPr>
      <w:rFonts w:eastAsia="Times New Roman"/>
    </w:rPr>
  </w:style>
  <w:style w:type="character" w:customStyle="1" w:styleId="RTFNum225">
    <w:name w:val="RTF_Num 22 5"/>
    <w:uiPriority w:val="99"/>
    <w:rPr>
      <w:rFonts w:eastAsia="Times New Roman"/>
    </w:rPr>
  </w:style>
  <w:style w:type="character" w:customStyle="1" w:styleId="RTFNum226">
    <w:name w:val="RTF_Num 22 6"/>
    <w:uiPriority w:val="99"/>
    <w:rPr>
      <w:rFonts w:eastAsia="Times New Roman"/>
    </w:rPr>
  </w:style>
  <w:style w:type="character" w:customStyle="1" w:styleId="RTFNum227">
    <w:name w:val="RTF_Num 22 7"/>
    <w:uiPriority w:val="99"/>
    <w:rPr>
      <w:rFonts w:eastAsia="Times New Roman"/>
    </w:rPr>
  </w:style>
  <w:style w:type="character" w:customStyle="1" w:styleId="RTFNum228">
    <w:name w:val="RTF_Num 22 8"/>
    <w:uiPriority w:val="99"/>
    <w:rPr>
      <w:rFonts w:eastAsia="Times New Roman"/>
    </w:rPr>
  </w:style>
  <w:style w:type="character" w:customStyle="1" w:styleId="RTFNum229">
    <w:name w:val="RTF_Num 22 9"/>
    <w:uiPriority w:val="99"/>
    <w:rPr>
      <w:rFonts w:eastAsia="Times New Roman"/>
    </w:rPr>
  </w:style>
  <w:style w:type="character" w:customStyle="1" w:styleId="RTFNum231">
    <w:name w:val="RTF_Num 23 1"/>
    <w:uiPriority w:val="99"/>
    <w:rPr>
      <w:rFonts w:eastAsia="Times New Roman"/>
    </w:rPr>
  </w:style>
  <w:style w:type="character" w:customStyle="1" w:styleId="RTFNum232">
    <w:name w:val="RTF_Num 23 2"/>
    <w:uiPriority w:val="99"/>
    <w:rPr>
      <w:rFonts w:ascii="Symbol" w:eastAsia="Times New Roman" w:hAnsi="MS Mincho"/>
    </w:rPr>
  </w:style>
  <w:style w:type="character" w:customStyle="1" w:styleId="RTFNum233">
    <w:name w:val="RTF_Num 23 3"/>
    <w:uiPriority w:val="99"/>
    <w:rPr>
      <w:rFonts w:eastAsia="Times New Roman"/>
    </w:rPr>
  </w:style>
  <w:style w:type="character" w:customStyle="1" w:styleId="RTFNum234">
    <w:name w:val="RTF_Num 23 4"/>
    <w:uiPriority w:val="99"/>
    <w:rPr>
      <w:rFonts w:eastAsia="Times New Roman"/>
    </w:rPr>
  </w:style>
  <w:style w:type="character" w:customStyle="1" w:styleId="RTFNum235">
    <w:name w:val="RTF_Num 23 5"/>
    <w:uiPriority w:val="99"/>
    <w:rPr>
      <w:rFonts w:eastAsia="Times New Roman"/>
    </w:rPr>
  </w:style>
  <w:style w:type="character" w:customStyle="1" w:styleId="RTFNum236">
    <w:name w:val="RTF_Num 23 6"/>
    <w:uiPriority w:val="99"/>
    <w:rPr>
      <w:rFonts w:eastAsia="Times New Roman"/>
    </w:rPr>
  </w:style>
  <w:style w:type="character" w:customStyle="1" w:styleId="RTFNum237">
    <w:name w:val="RTF_Num 23 7"/>
    <w:uiPriority w:val="99"/>
    <w:rPr>
      <w:rFonts w:eastAsia="Times New Roman"/>
    </w:rPr>
  </w:style>
  <w:style w:type="character" w:customStyle="1" w:styleId="RTFNum238">
    <w:name w:val="RTF_Num 23 8"/>
    <w:uiPriority w:val="99"/>
    <w:rPr>
      <w:rFonts w:eastAsia="Times New Roman"/>
    </w:rPr>
  </w:style>
  <w:style w:type="character" w:customStyle="1" w:styleId="RTFNum239">
    <w:name w:val="RTF_Num 23 9"/>
    <w:uiPriority w:val="99"/>
    <w:rPr>
      <w:rFonts w:eastAsia="Times New Roman"/>
    </w:rPr>
  </w:style>
  <w:style w:type="character" w:customStyle="1" w:styleId="RTFNum241">
    <w:name w:val="RTF_Num 24 1"/>
    <w:uiPriority w:val="99"/>
    <w:rPr>
      <w:rFonts w:ascii="Symbol" w:hAnsi="Symbol"/>
    </w:rPr>
  </w:style>
  <w:style w:type="character" w:customStyle="1" w:styleId="RTFNum242">
    <w:name w:val="RTF_Num 24 2"/>
    <w:uiPriority w:val="99"/>
    <w:rPr>
      <w:rFonts w:ascii="Courier New" w:hAnsi="Courier New"/>
    </w:rPr>
  </w:style>
  <w:style w:type="character" w:customStyle="1" w:styleId="RTFNum243">
    <w:name w:val="RTF_Num 24 3"/>
    <w:uiPriority w:val="99"/>
    <w:rPr>
      <w:rFonts w:ascii="Wingdings" w:hAnsi="Wingdings"/>
    </w:rPr>
  </w:style>
  <w:style w:type="character" w:customStyle="1" w:styleId="RTFNum244">
    <w:name w:val="RTF_Num 24 4"/>
    <w:uiPriority w:val="99"/>
    <w:rPr>
      <w:rFonts w:ascii="Symbol" w:hAnsi="Symbol"/>
    </w:rPr>
  </w:style>
  <w:style w:type="character" w:customStyle="1" w:styleId="RTFNum245">
    <w:name w:val="RTF_Num 24 5"/>
    <w:uiPriority w:val="99"/>
    <w:rPr>
      <w:rFonts w:ascii="Courier New" w:hAnsi="Courier New"/>
    </w:rPr>
  </w:style>
  <w:style w:type="character" w:customStyle="1" w:styleId="RTFNum246">
    <w:name w:val="RTF_Num 24 6"/>
    <w:uiPriority w:val="99"/>
    <w:rPr>
      <w:rFonts w:ascii="Wingdings" w:hAnsi="Wingdings"/>
    </w:rPr>
  </w:style>
  <w:style w:type="character" w:customStyle="1" w:styleId="RTFNum247">
    <w:name w:val="RTF_Num 24 7"/>
    <w:uiPriority w:val="99"/>
    <w:rPr>
      <w:rFonts w:ascii="Symbol" w:hAnsi="Symbol"/>
    </w:rPr>
  </w:style>
  <w:style w:type="character" w:customStyle="1" w:styleId="RTFNum248">
    <w:name w:val="RTF_Num 24 8"/>
    <w:uiPriority w:val="99"/>
    <w:rPr>
      <w:rFonts w:ascii="Courier New" w:hAnsi="Courier New"/>
    </w:rPr>
  </w:style>
  <w:style w:type="character" w:customStyle="1" w:styleId="RTFNum249">
    <w:name w:val="RTF_Num 24 9"/>
    <w:uiPriority w:val="99"/>
    <w:rPr>
      <w:rFonts w:ascii="Wingdings" w:hAnsi="Wingdings"/>
    </w:rPr>
  </w:style>
  <w:style w:type="character" w:customStyle="1" w:styleId="RTFNum251">
    <w:name w:val="RTF_Num 25 1"/>
    <w:uiPriority w:val="99"/>
    <w:rPr>
      <w:rFonts w:ascii="Symbol" w:hAnsi="Symbol"/>
    </w:rPr>
  </w:style>
  <w:style w:type="character" w:customStyle="1" w:styleId="RTFNum252">
    <w:name w:val="RTF_Num 25 2"/>
    <w:uiPriority w:val="99"/>
    <w:rPr>
      <w:rFonts w:ascii="Courier New" w:hAnsi="Courier New"/>
    </w:rPr>
  </w:style>
  <w:style w:type="character" w:customStyle="1" w:styleId="RTFNum253">
    <w:name w:val="RTF_Num 25 3"/>
    <w:uiPriority w:val="99"/>
    <w:rPr>
      <w:rFonts w:ascii="Wingdings" w:hAnsi="Wingdings"/>
    </w:rPr>
  </w:style>
  <w:style w:type="character" w:customStyle="1" w:styleId="RTFNum254">
    <w:name w:val="RTF_Num 25 4"/>
    <w:uiPriority w:val="99"/>
    <w:rPr>
      <w:rFonts w:eastAsia="Times New Roman"/>
    </w:rPr>
  </w:style>
  <w:style w:type="character" w:customStyle="1" w:styleId="RTFNum255">
    <w:name w:val="RTF_Num 25 5"/>
    <w:uiPriority w:val="99"/>
    <w:rPr>
      <w:rFonts w:ascii="Courier New" w:hAnsi="Courier New"/>
    </w:rPr>
  </w:style>
  <w:style w:type="character" w:customStyle="1" w:styleId="RTFNum256">
    <w:name w:val="RTF_Num 25 6"/>
    <w:uiPriority w:val="99"/>
    <w:rPr>
      <w:rFonts w:ascii="Wingdings" w:hAnsi="Wingdings"/>
    </w:rPr>
  </w:style>
  <w:style w:type="character" w:customStyle="1" w:styleId="RTFNum257">
    <w:name w:val="RTF_Num 25 7"/>
    <w:uiPriority w:val="99"/>
    <w:rPr>
      <w:rFonts w:ascii="Symbol" w:hAnsi="Symbol"/>
    </w:rPr>
  </w:style>
  <w:style w:type="character" w:customStyle="1" w:styleId="RTFNum258">
    <w:name w:val="RTF_Num 25 8"/>
    <w:uiPriority w:val="99"/>
    <w:rPr>
      <w:rFonts w:ascii="Courier New" w:hAnsi="Courier New"/>
    </w:rPr>
  </w:style>
  <w:style w:type="character" w:customStyle="1" w:styleId="RTFNum259">
    <w:name w:val="RTF_Num 25 9"/>
    <w:uiPriority w:val="99"/>
    <w:rPr>
      <w:rFonts w:ascii="Wingdings" w:hAnsi="Wingdings"/>
    </w:rPr>
  </w:style>
  <w:style w:type="character" w:customStyle="1" w:styleId="RTFNum261">
    <w:name w:val="RTF_Num 26 1"/>
    <w:uiPriority w:val="99"/>
    <w:rPr>
      <w:rFonts w:eastAsia="Times New Roman"/>
    </w:rPr>
  </w:style>
  <w:style w:type="character" w:customStyle="1" w:styleId="RTFNum262">
    <w:name w:val="RTF_Num 26 2"/>
    <w:uiPriority w:val="99"/>
    <w:rPr>
      <w:rFonts w:eastAsia="Times New Roman"/>
    </w:rPr>
  </w:style>
  <w:style w:type="character" w:customStyle="1" w:styleId="RTFNum263">
    <w:name w:val="RTF_Num 26 3"/>
    <w:uiPriority w:val="99"/>
    <w:rPr>
      <w:rFonts w:eastAsia="Times New Roman"/>
    </w:rPr>
  </w:style>
  <w:style w:type="character" w:customStyle="1" w:styleId="RTFNum264">
    <w:name w:val="RTF_Num 26 4"/>
    <w:uiPriority w:val="99"/>
    <w:rPr>
      <w:rFonts w:eastAsia="Times New Roman"/>
    </w:rPr>
  </w:style>
  <w:style w:type="character" w:customStyle="1" w:styleId="RTFNum265">
    <w:name w:val="RTF_Num 26 5"/>
    <w:uiPriority w:val="99"/>
    <w:rPr>
      <w:rFonts w:eastAsia="Times New Roman"/>
    </w:rPr>
  </w:style>
  <w:style w:type="character" w:customStyle="1" w:styleId="RTFNum266">
    <w:name w:val="RTF_Num 26 6"/>
    <w:uiPriority w:val="99"/>
    <w:rPr>
      <w:rFonts w:eastAsia="Times New Roman"/>
    </w:rPr>
  </w:style>
  <w:style w:type="character" w:customStyle="1" w:styleId="RTFNum267">
    <w:name w:val="RTF_Num 26 7"/>
    <w:uiPriority w:val="99"/>
    <w:rPr>
      <w:rFonts w:eastAsia="Times New Roman"/>
    </w:rPr>
  </w:style>
  <w:style w:type="character" w:customStyle="1" w:styleId="RTFNum268">
    <w:name w:val="RTF_Num 26 8"/>
    <w:uiPriority w:val="99"/>
    <w:rPr>
      <w:rFonts w:eastAsia="Times New Roman"/>
    </w:rPr>
  </w:style>
  <w:style w:type="character" w:customStyle="1" w:styleId="RTFNum269">
    <w:name w:val="RTF_Num 26 9"/>
    <w:uiPriority w:val="99"/>
    <w:rPr>
      <w:rFonts w:eastAsia="Times New Roman"/>
    </w:rPr>
  </w:style>
  <w:style w:type="character" w:customStyle="1" w:styleId="RTFNum271">
    <w:name w:val="RTF_Num 27 1"/>
    <w:uiPriority w:val="99"/>
    <w:rPr>
      <w:rFonts w:ascii="Symbol" w:hAnsi="Symbol"/>
    </w:rPr>
  </w:style>
  <w:style w:type="character" w:customStyle="1" w:styleId="RTFNum272">
    <w:name w:val="RTF_Num 27 2"/>
    <w:uiPriority w:val="99"/>
    <w:rPr>
      <w:rFonts w:eastAsia="Times New Roman"/>
    </w:rPr>
  </w:style>
  <w:style w:type="character" w:customStyle="1" w:styleId="RTFNum273">
    <w:name w:val="RTF_Num 27 3"/>
    <w:uiPriority w:val="99"/>
    <w:rPr>
      <w:rFonts w:eastAsia="Times New Roman"/>
    </w:rPr>
  </w:style>
  <w:style w:type="character" w:customStyle="1" w:styleId="RTFNum274">
    <w:name w:val="RTF_Num 27 4"/>
    <w:uiPriority w:val="99"/>
    <w:rPr>
      <w:rFonts w:eastAsia="Times New Roman"/>
    </w:rPr>
  </w:style>
  <w:style w:type="character" w:customStyle="1" w:styleId="RTFNum275">
    <w:name w:val="RTF_Num 27 5"/>
    <w:uiPriority w:val="99"/>
    <w:rPr>
      <w:rFonts w:eastAsia="Times New Roman"/>
    </w:rPr>
  </w:style>
  <w:style w:type="character" w:customStyle="1" w:styleId="RTFNum276">
    <w:name w:val="RTF_Num 27 6"/>
    <w:uiPriority w:val="99"/>
    <w:rPr>
      <w:rFonts w:eastAsia="Times New Roman"/>
    </w:rPr>
  </w:style>
  <w:style w:type="character" w:customStyle="1" w:styleId="RTFNum277">
    <w:name w:val="RTF_Num 27 7"/>
    <w:uiPriority w:val="99"/>
    <w:rPr>
      <w:rFonts w:eastAsia="Times New Roman"/>
    </w:rPr>
  </w:style>
  <w:style w:type="character" w:customStyle="1" w:styleId="RTFNum278">
    <w:name w:val="RTF_Num 27 8"/>
    <w:uiPriority w:val="99"/>
    <w:rPr>
      <w:rFonts w:eastAsia="Times New Roman"/>
    </w:rPr>
  </w:style>
  <w:style w:type="character" w:customStyle="1" w:styleId="RTFNum279">
    <w:name w:val="RTF_Num 27 9"/>
    <w:uiPriority w:val="99"/>
    <w:rPr>
      <w:rFonts w:eastAsia="Times New Roman"/>
    </w:rPr>
  </w:style>
  <w:style w:type="character" w:customStyle="1" w:styleId="RTFNum281">
    <w:name w:val="RTF_Num 28 1"/>
    <w:uiPriority w:val="99"/>
    <w:rPr>
      <w:rFonts w:ascii="Symbol" w:hAnsi="Symbol"/>
    </w:rPr>
  </w:style>
  <w:style w:type="character" w:customStyle="1" w:styleId="RTFNum282">
    <w:name w:val="RTF_Num 28 2"/>
    <w:uiPriority w:val="99"/>
    <w:rPr>
      <w:rFonts w:ascii="Courier New" w:hAnsi="Courier New"/>
    </w:rPr>
  </w:style>
  <w:style w:type="character" w:customStyle="1" w:styleId="RTFNum283">
    <w:name w:val="RTF_Num 28 3"/>
    <w:uiPriority w:val="99"/>
    <w:rPr>
      <w:rFonts w:ascii="Wingdings" w:hAnsi="Wingdings"/>
    </w:rPr>
  </w:style>
  <w:style w:type="character" w:customStyle="1" w:styleId="RTFNum284">
    <w:name w:val="RTF_Num 28 4"/>
    <w:uiPriority w:val="99"/>
    <w:rPr>
      <w:rFonts w:ascii="Symbol" w:hAnsi="Symbol"/>
    </w:rPr>
  </w:style>
  <w:style w:type="character" w:customStyle="1" w:styleId="RTFNum285">
    <w:name w:val="RTF_Num 28 5"/>
    <w:uiPriority w:val="99"/>
    <w:rPr>
      <w:rFonts w:ascii="Courier New" w:hAnsi="Courier New"/>
    </w:rPr>
  </w:style>
  <w:style w:type="character" w:customStyle="1" w:styleId="RTFNum286">
    <w:name w:val="RTF_Num 28 6"/>
    <w:uiPriority w:val="99"/>
    <w:rPr>
      <w:rFonts w:ascii="Wingdings" w:hAnsi="Wingdings"/>
    </w:rPr>
  </w:style>
  <w:style w:type="character" w:customStyle="1" w:styleId="RTFNum287">
    <w:name w:val="RTF_Num 28 7"/>
    <w:uiPriority w:val="99"/>
    <w:rPr>
      <w:rFonts w:ascii="Symbol" w:hAnsi="Symbol"/>
    </w:rPr>
  </w:style>
  <w:style w:type="character" w:customStyle="1" w:styleId="RTFNum288">
    <w:name w:val="RTF_Num 28 8"/>
    <w:uiPriority w:val="99"/>
    <w:rPr>
      <w:rFonts w:ascii="Courier New" w:hAnsi="Courier New"/>
    </w:rPr>
  </w:style>
  <w:style w:type="character" w:customStyle="1" w:styleId="RTFNum289">
    <w:name w:val="RTF_Num 28 9"/>
    <w:uiPriority w:val="99"/>
    <w:rPr>
      <w:rFonts w:ascii="Wingdings" w:hAnsi="Wingdings"/>
    </w:rPr>
  </w:style>
  <w:style w:type="character" w:customStyle="1" w:styleId="RTFNum291">
    <w:name w:val="RTF_Num 29 1"/>
    <w:uiPriority w:val="99"/>
    <w:rPr>
      <w:rFonts w:ascii="Comic Sans MS" w:eastAsia="Times New Roman"/>
    </w:rPr>
  </w:style>
  <w:style w:type="character" w:customStyle="1" w:styleId="RTFNum292">
    <w:name w:val="RTF_Num 29 2"/>
    <w:uiPriority w:val="99"/>
    <w:rPr>
      <w:rFonts w:ascii="Courier New" w:hAnsi="Courier New"/>
    </w:rPr>
  </w:style>
  <w:style w:type="character" w:customStyle="1" w:styleId="RTFNum293">
    <w:name w:val="RTF_Num 29 3"/>
    <w:uiPriority w:val="99"/>
    <w:rPr>
      <w:rFonts w:ascii="Wingdings" w:hAnsi="Wingdings"/>
    </w:rPr>
  </w:style>
  <w:style w:type="character" w:customStyle="1" w:styleId="RTFNum294">
    <w:name w:val="RTF_Num 29 4"/>
    <w:uiPriority w:val="99"/>
    <w:rPr>
      <w:rFonts w:ascii="Symbol" w:hAnsi="Symbol"/>
    </w:rPr>
  </w:style>
  <w:style w:type="character" w:customStyle="1" w:styleId="RTFNum295">
    <w:name w:val="RTF_Num 29 5"/>
    <w:uiPriority w:val="99"/>
    <w:rPr>
      <w:rFonts w:ascii="Courier New" w:hAnsi="Courier New"/>
    </w:rPr>
  </w:style>
  <w:style w:type="character" w:customStyle="1" w:styleId="RTFNum296">
    <w:name w:val="RTF_Num 29 6"/>
    <w:uiPriority w:val="99"/>
    <w:rPr>
      <w:rFonts w:ascii="Wingdings" w:hAnsi="Wingdings"/>
    </w:rPr>
  </w:style>
  <w:style w:type="character" w:customStyle="1" w:styleId="RTFNum297">
    <w:name w:val="RTF_Num 29 7"/>
    <w:uiPriority w:val="99"/>
    <w:rPr>
      <w:rFonts w:ascii="Symbol" w:hAnsi="Symbol"/>
    </w:rPr>
  </w:style>
  <w:style w:type="character" w:customStyle="1" w:styleId="RTFNum298">
    <w:name w:val="RTF_Num 29 8"/>
    <w:uiPriority w:val="99"/>
    <w:rPr>
      <w:rFonts w:ascii="Courier New" w:hAnsi="Courier New"/>
    </w:rPr>
  </w:style>
  <w:style w:type="character" w:customStyle="1" w:styleId="RTFNum299">
    <w:name w:val="RTF_Num 29 9"/>
    <w:uiPriority w:val="99"/>
    <w:rPr>
      <w:rFonts w:ascii="Wingdings" w:hAnsi="Wingdings"/>
    </w:rPr>
  </w:style>
  <w:style w:type="character" w:customStyle="1" w:styleId="RTFNum301">
    <w:name w:val="RTF_Num 30 1"/>
    <w:uiPriority w:val="99"/>
    <w:rPr>
      <w:rFonts w:ascii="Book Antiqua" w:eastAsia="Times New Roman"/>
      <w:color w:val="000000"/>
    </w:rPr>
  </w:style>
  <w:style w:type="character" w:customStyle="1" w:styleId="RTFNum302">
    <w:name w:val="RTF_Num 30 2"/>
    <w:uiPriority w:val="99"/>
    <w:rPr>
      <w:rFonts w:ascii="Courier New" w:hAnsi="Courier New"/>
    </w:rPr>
  </w:style>
  <w:style w:type="character" w:customStyle="1" w:styleId="RTFNum303">
    <w:name w:val="RTF_Num 30 3"/>
    <w:uiPriority w:val="99"/>
    <w:rPr>
      <w:rFonts w:ascii="Wingdings" w:hAnsi="Wingdings"/>
    </w:rPr>
  </w:style>
  <w:style w:type="character" w:customStyle="1" w:styleId="RTFNum304">
    <w:name w:val="RTF_Num 30 4"/>
    <w:uiPriority w:val="99"/>
    <w:rPr>
      <w:rFonts w:ascii="Symbol" w:hAnsi="Symbol"/>
    </w:rPr>
  </w:style>
  <w:style w:type="character" w:customStyle="1" w:styleId="RTFNum305">
    <w:name w:val="RTF_Num 30 5"/>
    <w:uiPriority w:val="99"/>
    <w:rPr>
      <w:rFonts w:ascii="Courier New" w:hAnsi="Courier New"/>
    </w:rPr>
  </w:style>
  <w:style w:type="character" w:customStyle="1" w:styleId="RTFNum306">
    <w:name w:val="RTF_Num 30 6"/>
    <w:uiPriority w:val="99"/>
    <w:rPr>
      <w:rFonts w:ascii="Wingdings" w:hAnsi="Wingdings"/>
    </w:rPr>
  </w:style>
  <w:style w:type="character" w:customStyle="1" w:styleId="RTFNum307">
    <w:name w:val="RTF_Num 30 7"/>
    <w:uiPriority w:val="99"/>
    <w:rPr>
      <w:rFonts w:ascii="Symbol" w:hAnsi="Symbol"/>
    </w:rPr>
  </w:style>
  <w:style w:type="character" w:customStyle="1" w:styleId="RTFNum308">
    <w:name w:val="RTF_Num 30 8"/>
    <w:uiPriority w:val="99"/>
    <w:rPr>
      <w:rFonts w:ascii="Courier New" w:hAnsi="Courier New"/>
    </w:rPr>
  </w:style>
  <w:style w:type="character" w:customStyle="1" w:styleId="RTFNum309">
    <w:name w:val="RTF_Num 30 9"/>
    <w:uiPriority w:val="99"/>
    <w:rPr>
      <w:rFonts w:ascii="Wingdings" w:hAnsi="Wingdings"/>
    </w:rPr>
  </w:style>
  <w:style w:type="character" w:customStyle="1" w:styleId="RTFNum311">
    <w:name w:val="RTF_Num 31 1"/>
    <w:uiPriority w:val="99"/>
    <w:rPr>
      <w:rFonts w:eastAsia="Times New Roman"/>
    </w:rPr>
  </w:style>
  <w:style w:type="character" w:customStyle="1" w:styleId="RTFNum312">
    <w:name w:val="RTF_Num 31 2"/>
    <w:uiPriority w:val="99"/>
    <w:rPr>
      <w:rFonts w:eastAsia="Times New Roman"/>
    </w:rPr>
  </w:style>
  <w:style w:type="character" w:customStyle="1" w:styleId="RTFNum313">
    <w:name w:val="RTF_Num 31 3"/>
    <w:uiPriority w:val="99"/>
    <w:rPr>
      <w:rFonts w:eastAsia="Times New Roman"/>
    </w:rPr>
  </w:style>
  <w:style w:type="character" w:customStyle="1" w:styleId="RTFNum314">
    <w:name w:val="RTF_Num 31 4"/>
    <w:uiPriority w:val="99"/>
    <w:rPr>
      <w:rFonts w:eastAsia="Times New Roman"/>
    </w:rPr>
  </w:style>
  <w:style w:type="character" w:customStyle="1" w:styleId="RTFNum315">
    <w:name w:val="RTF_Num 31 5"/>
    <w:uiPriority w:val="99"/>
    <w:rPr>
      <w:rFonts w:eastAsia="Times New Roman"/>
    </w:rPr>
  </w:style>
  <w:style w:type="character" w:customStyle="1" w:styleId="RTFNum316">
    <w:name w:val="RTF_Num 31 6"/>
    <w:uiPriority w:val="99"/>
    <w:rPr>
      <w:rFonts w:eastAsia="Times New Roman"/>
    </w:rPr>
  </w:style>
  <w:style w:type="character" w:customStyle="1" w:styleId="RTFNum317">
    <w:name w:val="RTF_Num 31 7"/>
    <w:uiPriority w:val="99"/>
    <w:rPr>
      <w:rFonts w:eastAsia="Times New Roman"/>
    </w:rPr>
  </w:style>
  <w:style w:type="character" w:customStyle="1" w:styleId="RTFNum318">
    <w:name w:val="RTF_Num 31 8"/>
    <w:uiPriority w:val="99"/>
    <w:rPr>
      <w:rFonts w:eastAsia="Times New Roman"/>
    </w:rPr>
  </w:style>
  <w:style w:type="character" w:customStyle="1" w:styleId="RTFNum319">
    <w:name w:val="RTF_Num 31 9"/>
    <w:uiPriority w:val="99"/>
    <w:rPr>
      <w:rFonts w:eastAsia="Times New Roman"/>
    </w:rPr>
  </w:style>
  <w:style w:type="character" w:customStyle="1" w:styleId="RTFNum322">
    <w:name w:val="RTF_Num 32 2"/>
    <w:uiPriority w:val="99"/>
    <w:rPr>
      <w:rFonts w:eastAsia="Times New Roman"/>
    </w:rPr>
  </w:style>
  <w:style w:type="character" w:customStyle="1" w:styleId="RTFNum323">
    <w:name w:val="RTF_Num 32 3"/>
    <w:uiPriority w:val="99"/>
    <w:rPr>
      <w:rFonts w:eastAsia="Times New Roman"/>
    </w:rPr>
  </w:style>
  <w:style w:type="character" w:customStyle="1" w:styleId="RTFNum324">
    <w:name w:val="RTF_Num 32 4"/>
    <w:uiPriority w:val="99"/>
    <w:rPr>
      <w:rFonts w:eastAsia="Times New Roman"/>
    </w:rPr>
  </w:style>
  <w:style w:type="character" w:customStyle="1" w:styleId="RTFNum325">
    <w:name w:val="RTF_Num 32 5"/>
    <w:uiPriority w:val="99"/>
    <w:rPr>
      <w:rFonts w:eastAsia="Times New Roman"/>
    </w:rPr>
  </w:style>
  <w:style w:type="character" w:customStyle="1" w:styleId="RTFNum326">
    <w:name w:val="RTF_Num 32 6"/>
    <w:uiPriority w:val="99"/>
    <w:rPr>
      <w:rFonts w:eastAsia="Times New Roman"/>
    </w:rPr>
  </w:style>
  <w:style w:type="character" w:customStyle="1" w:styleId="RTFNum327">
    <w:name w:val="RTF_Num 32 7"/>
    <w:uiPriority w:val="99"/>
    <w:rPr>
      <w:rFonts w:eastAsia="Times New Roman"/>
    </w:rPr>
  </w:style>
  <w:style w:type="character" w:customStyle="1" w:styleId="RTFNum328">
    <w:name w:val="RTF_Num 32 8"/>
    <w:uiPriority w:val="99"/>
    <w:rPr>
      <w:rFonts w:eastAsia="Times New Roman"/>
    </w:rPr>
  </w:style>
  <w:style w:type="character" w:customStyle="1" w:styleId="RTFNum329">
    <w:name w:val="RTF_Num 32 9"/>
    <w:uiPriority w:val="99"/>
    <w:rPr>
      <w:rFonts w:eastAsia="Times New Roman"/>
    </w:rPr>
  </w:style>
  <w:style w:type="character" w:customStyle="1" w:styleId="RTFNum331">
    <w:name w:val="RTF_Num 33 1"/>
    <w:uiPriority w:val="99"/>
    <w:rPr>
      <w:rFonts w:eastAsia="Times New Roman"/>
    </w:rPr>
  </w:style>
  <w:style w:type="character" w:customStyle="1" w:styleId="RTFNum332">
    <w:name w:val="RTF_Num 33 2"/>
    <w:uiPriority w:val="99"/>
    <w:rPr>
      <w:rFonts w:eastAsia="Times New Roman"/>
    </w:rPr>
  </w:style>
  <w:style w:type="character" w:customStyle="1" w:styleId="RTFNum333">
    <w:name w:val="RTF_Num 33 3"/>
    <w:uiPriority w:val="99"/>
    <w:rPr>
      <w:rFonts w:eastAsia="Times New Roman"/>
    </w:rPr>
  </w:style>
  <w:style w:type="character" w:customStyle="1" w:styleId="RTFNum334">
    <w:name w:val="RTF_Num 33 4"/>
    <w:uiPriority w:val="99"/>
    <w:rPr>
      <w:rFonts w:eastAsia="Times New Roman"/>
    </w:rPr>
  </w:style>
  <w:style w:type="character" w:customStyle="1" w:styleId="RTFNum335">
    <w:name w:val="RTF_Num 33 5"/>
    <w:uiPriority w:val="99"/>
    <w:rPr>
      <w:rFonts w:eastAsia="Times New Roman"/>
    </w:rPr>
  </w:style>
  <w:style w:type="character" w:customStyle="1" w:styleId="RTFNum336">
    <w:name w:val="RTF_Num 33 6"/>
    <w:uiPriority w:val="99"/>
    <w:rPr>
      <w:rFonts w:eastAsia="Times New Roman"/>
    </w:rPr>
  </w:style>
  <w:style w:type="character" w:customStyle="1" w:styleId="RTFNum337">
    <w:name w:val="RTF_Num 33 7"/>
    <w:uiPriority w:val="99"/>
    <w:rPr>
      <w:rFonts w:eastAsia="Times New Roman"/>
    </w:rPr>
  </w:style>
  <w:style w:type="character" w:customStyle="1" w:styleId="RTFNum338">
    <w:name w:val="RTF_Num 33 8"/>
    <w:uiPriority w:val="99"/>
    <w:rPr>
      <w:rFonts w:eastAsia="Times New Roman"/>
    </w:rPr>
  </w:style>
  <w:style w:type="character" w:customStyle="1" w:styleId="RTFNum339">
    <w:name w:val="RTF_Num 33 9"/>
    <w:uiPriority w:val="99"/>
    <w:rPr>
      <w:rFonts w:eastAsia="Times New Roman"/>
    </w:rPr>
  </w:style>
  <w:style w:type="character" w:customStyle="1" w:styleId="RTFNum341">
    <w:name w:val="RTF_Num 34 1"/>
    <w:uiPriority w:val="99"/>
    <w:rPr>
      <w:rFonts w:ascii="Comic Sans MS" w:eastAsia="Times New Roman"/>
    </w:rPr>
  </w:style>
  <w:style w:type="character" w:customStyle="1" w:styleId="RTFNum342">
    <w:name w:val="RTF_Num 34 2"/>
    <w:uiPriority w:val="99"/>
    <w:rPr>
      <w:rFonts w:ascii="Courier New" w:hAnsi="Courier New"/>
    </w:rPr>
  </w:style>
  <w:style w:type="character" w:customStyle="1" w:styleId="RTFNum343">
    <w:name w:val="RTF_Num 34 3"/>
    <w:uiPriority w:val="99"/>
    <w:rPr>
      <w:rFonts w:ascii="Wingdings" w:hAnsi="Wingdings"/>
    </w:rPr>
  </w:style>
  <w:style w:type="character" w:customStyle="1" w:styleId="RTFNum344">
    <w:name w:val="RTF_Num 34 4"/>
    <w:uiPriority w:val="99"/>
    <w:rPr>
      <w:rFonts w:ascii="Symbol" w:hAnsi="Symbol"/>
    </w:rPr>
  </w:style>
  <w:style w:type="character" w:customStyle="1" w:styleId="RTFNum345">
    <w:name w:val="RTF_Num 34 5"/>
    <w:uiPriority w:val="99"/>
    <w:rPr>
      <w:rFonts w:ascii="Courier New" w:hAnsi="Courier New"/>
    </w:rPr>
  </w:style>
  <w:style w:type="character" w:customStyle="1" w:styleId="RTFNum346">
    <w:name w:val="RTF_Num 34 6"/>
    <w:uiPriority w:val="99"/>
    <w:rPr>
      <w:rFonts w:ascii="Wingdings" w:hAnsi="Wingdings"/>
    </w:rPr>
  </w:style>
  <w:style w:type="character" w:customStyle="1" w:styleId="RTFNum347">
    <w:name w:val="RTF_Num 34 7"/>
    <w:uiPriority w:val="99"/>
    <w:rPr>
      <w:rFonts w:ascii="Symbol" w:hAnsi="Symbol"/>
    </w:rPr>
  </w:style>
  <w:style w:type="character" w:customStyle="1" w:styleId="RTFNum348">
    <w:name w:val="RTF_Num 34 8"/>
    <w:uiPriority w:val="99"/>
    <w:rPr>
      <w:rFonts w:ascii="Courier New" w:hAnsi="Courier New"/>
    </w:rPr>
  </w:style>
  <w:style w:type="character" w:customStyle="1" w:styleId="RTFNum349">
    <w:name w:val="RTF_Num 34 9"/>
    <w:uiPriority w:val="99"/>
    <w:rPr>
      <w:rFonts w:ascii="Wingdings" w:hAnsi="Wingdings"/>
    </w:rPr>
  </w:style>
  <w:style w:type="character" w:customStyle="1" w:styleId="RTFNum351">
    <w:name w:val="RTF_Num 35 1"/>
    <w:uiPriority w:val="99"/>
    <w:rPr>
      <w:rFonts w:ascii="Symbol" w:hAnsi="Symbol"/>
    </w:rPr>
  </w:style>
  <w:style w:type="character" w:customStyle="1" w:styleId="RTFNum352">
    <w:name w:val="RTF_Num 35 2"/>
    <w:uiPriority w:val="99"/>
    <w:rPr>
      <w:rFonts w:ascii="Courier New" w:hAnsi="Courier New"/>
    </w:rPr>
  </w:style>
  <w:style w:type="character" w:customStyle="1" w:styleId="RTFNum353">
    <w:name w:val="RTF_Num 35 3"/>
    <w:uiPriority w:val="99"/>
    <w:rPr>
      <w:rFonts w:ascii="Wingdings" w:hAnsi="Wingdings"/>
    </w:rPr>
  </w:style>
  <w:style w:type="character" w:customStyle="1" w:styleId="RTFNum354">
    <w:name w:val="RTF_Num 35 4"/>
    <w:uiPriority w:val="99"/>
    <w:rPr>
      <w:rFonts w:ascii="Symbol" w:hAnsi="Symbol"/>
    </w:rPr>
  </w:style>
  <w:style w:type="character" w:customStyle="1" w:styleId="RTFNum355">
    <w:name w:val="RTF_Num 35 5"/>
    <w:uiPriority w:val="99"/>
    <w:rPr>
      <w:rFonts w:ascii="Courier New" w:hAnsi="Courier New"/>
    </w:rPr>
  </w:style>
  <w:style w:type="character" w:customStyle="1" w:styleId="RTFNum356">
    <w:name w:val="RTF_Num 35 6"/>
    <w:uiPriority w:val="99"/>
    <w:rPr>
      <w:rFonts w:ascii="Wingdings" w:hAnsi="Wingdings"/>
    </w:rPr>
  </w:style>
  <w:style w:type="character" w:customStyle="1" w:styleId="RTFNum357">
    <w:name w:val="RTF_Num 35 7"/>
    <w:uiPriority w:val="99"/>
    <w:rPr>
      <w:rFonts w:ascii="Symbol" w:hAnsi="Symbol"/>
    </w:rPr>
  </w:style>
  <w:style w:type="character" w:customStyle="1" w:styleId="RTFNum358">
    <w:name w:val="RTF_Num 35 8"/>
    <w:uiPriority w:val="99"/>
    <w:rPr>
      <w:rFonts w:ascii="Courier New" w:hAnsi="Courier New"/>
    </w:rPr>
  </w:style>
  <w:style w:type="character" w:customStyle="1" w:styleId="RTFNum359">
    <w:name w:val="RTF_Num 35 9"/>
    <w:uiPriority w:val="99"/>
    <w:rPr>
      <w:rFonts w:ascii="Wingdings" w:hAnsi="Wingdings"/>
    </w:rPr>
  </w:style>
  <w:style w:type="character" w:customStyle="1" w:styleId="RTFNum361">
    <w:name w:val="RTF_Num 36 1"/>
    <w:uiPriority w:val="99"/>
    <w:rPr>
      <w:rFonts w:ascii="Symbol" w:eastAsia="Times New Roman" w:hAnsi="MS Mincho"/>
    </w:rPr>
  </w:style>
  <w:style w:type="character" w:customStyle="1" w:styleId="RTFNum362">
    <w:name w:val="RTF_Num 36 2"/>
    <w:uiPriority w:val="99"/>
    <w:rPr>
      <w:rFonts w:ascii="Symbol" w:eastAsia="Times New Roman" w:hAnsi="MS Mincho"/>
    </w:rPr>
  </w:style>
  <w:style w:type="character" w:customStyle="1" w:styleId="RTFNum363">
    <w:name w:val="RTF_Num 36 3"/>
    <w:uiPriority w:val="99"/>
    <w:rPr>
      <w:rFonts w:eastAsia="Times New Roman"/>
    </w:rPr>
  </w:style>
  <w:style w:type="character" w:customStyle="1" w:styleId="RTFNum364">
    <w:name w:val="RTF_Num 36 4"/>
    <w:uiPriority w:val="99"/>
    <w:rPr>
      <w:rFonts w:eastAsia="Times New Roman"/>
    </w:rPr>
  </w:style>
  <w:style w:type="character" w:customStyle="1" w:styleId="RTFNum365">
    <w:name w:val="RTF_Num 36 5"/>
    <w:uiPriority w:val="99"/>
    <w:rPr>
      <w:rFonts w:eastAsia="Times New Roman"/>
    </w:rPr>
  </w:style>
  <w:style w:type="character" w:customStyle="1" w:styleId="RTFNum366">
    <w:name w:val="RTF_Num 36 6"/>
    <w:uiPriority w:val="99"/>
    <w:rPr>
      <w:rFonts w:eastAsia="Times New Roman"/>
    </w:rPr>
  </w:style>
  <w:style w:type="character" w:customStyle="1" w:styleId="RTFNum367">
    <w:name w:val="RTF_Num 36 7"/>
    <w:uiPriority w:val="99"/>
    <w:rPr>
      <w:rFonts w:eastAsia="Times New Roman"/>
    </w:rPr>
  </w:style>
  <w:style w:type="character" w:customStyle="1" w:styleId="RTFNum368">
    <w:name w:val="RTF_Num 36 8"/>
    <w:uiPriority w:val="99"/>
    <w:rPr>
      <w:rFonts w:eastAsia="Times New Roman"/>
    </w:rPr>
  </w:style>
  <w:style w:type="character" w:customStyle="1" w:styleId="RTFNum369">
    <w:name w:val="RTF_Num 36 9"/>
    <w:uiPriority w:val="99"/>
    <w:rPr>
      <w:rFonts w:eastAsia="Times New Roman"/>
    </w:rPr>
  </w:style>
  <w:style w:type="character" w:customStyle="1" w:styleId="RTFNum371">
    <w:name w:val="RTF_Num 37 1"/>
    <w:uiPriority w:val="99"/>
    <w:rPr>
      <w:rFonts w:ascii="Symbol" w:hAnsi="Symbol"/>
    </w:rPr>
  </w:style>
  <w:style w:type="character" w:customStyle="1" w:styleId="RTFNum372">
    <w:name w:val="RTF_Num 37 2"/>
    <w:uiPriority w:val="99"/>
    <w:rPr>
      <w:rFonts w:ascii="Arial" w:eastAsia="Times New Roman" w:hAnsi="MS Mincho"/>
    </w:rPr>
  </w:style>
  <w:style w:type="character" w:customStyle="1" w:styleId="RTFNum373">
    <w:name w:val="RTF_Num 37 3"/>
    <w:uiPriority w:val="99"/>
    <w:rPr>
      <w:rFonts w:ascii="Wingdings" w:hAnsi="Wingdings"/>
    </w:rPr>
  </w:style>
  <w:style w:type="character" w:customStyle="1" w:styleId="RTFNum374">
    <w:name w:val="RTF_Num 37 4"/>
    <w:uiPriority w:val="99"/>
    <w:rPr>
      <w:rFonts w:ascii="Symbol" w:hAnsi="Symbol"/>
    </w:rPr>
  </w:style>
  <w:style w:type="character" w:customStyle="1" w:styleId="RTFNum375">
    <w:name w:val="RTF_Num 37 5"/>
    <w:uiPriority w:val="99"/>
    <w:rPr>
      <w:rFonts w:ascii="Courier New" w:hAnsi="Courier New"/>
    </w:rPr>
  </w:style>
  <w:style w:type="character" w:customStyle="1" w:styleId="RTFNum376">
    <w:name w:val="RTF_Num 37 6"/>
    <w:uiPriority w:val="99"/>
    <w:rPr>
      <w:rFonts w:ascii="Wingdings" w:hAnsi="Wingdings"/>
    </w:rPr>
  </w:style>
  <w:style w:type="character" w:customStyle="1" w:styleId="RTFNum377">
    <w:name w:val="RTF_Num 37 7"/>
    <w:uiPriority w:val="99"/>
    <w:rPr>
      <w:rFonts w:ascii="Symbol" w:hAnsi="Symbol"/>
    </w:rPr>
  </w:style>
  <w:style w:type="character" w:customStyle="1" w:styleId="RTFNum378">
    <w:name w:val="RTF_Num 37 8"/>
    <w:uiPriority w:val="99"/>
    <w:rPr>
      <w:rFonts w:ascii="Courier New" w:hAnsi="Courier New"/>
    </w:rPr>
  </w:style>
  <w:style w:type="character" w:customStyle="1" w:styleId="RTFNum379">
    <w:name w:val="RTF_Num 37 9"/>
    <w:uiPriority w:val="99"/>
    <w:rPr>
      <w:rFonts w:ascii="Wingdings" w:hAnsi="Wingdings"/>
    </w:rPr>
  </w:style>
  <w:style w:type="character" w:customStyle="1" w:styleId="RTFNum381">
    <w:name w:val="RTF_Num 38 1"/>
    <w:uiPriority w:val="99"/>
    <w:rPr>
      <w:rFonts w:ascii="Symbol" w:hAnsi="Symbol"/>
    </w:rPr>
  </w:style>
  <w:style w:type="character" w:customStyle="1" w:styleId="RTFNum382">
    <w:name w:val="RTF_Num 38 2"/>
    <w:uiPriority w:val="99"/>
    <w:rPr>
      <w:rFonts w:ascii="Courier New" w:hAnsi="Courier New"/>
    </w:rPr>
  </w:style>
  <w:style w:type="character" w:customStyle="1" w:styleId="RTFNum383">
    <w:name w:val="RTF_Num 38 3"/>
    <w:uiPriority w:val="99"/>
    <w:rPr>
      <w:rFonts w:ascii="Wingdings" w:hAnsi="Wingdings"/>
    </w:rPr>
  </w:style>
  <w:style w:type="character" w:customStyle="1" w:styleId="RTFNum384">
    <w:name w:val="RTF_Num 38 4"/>
    <w:uiPriority w:val="99"/>
    <w:rPr>
      <w:rFonts w:ascii="Symbol" w:hAnsi="Symbol"/>
    </w:rPr>
  </w:style>
  <w:style w:type="character" w:customStyle="1" w:styleId="RTFNum385">
    <w:name w:val="RTF_Num 38 5"/>
    <w:uiPriority w:val="99"/>
    <w:rPr>
      <w:rFonts w:ascii="Courier New" w:hAnsi="Courier New"/>
    </w:rPr>
  </w:style>
  <w:style w:type="character" w:customStyle="1" w:styleId="RTFNum386">
    <w:name w:val="RTF_Num 38 6"/>
    <w:uiPriority w:val="99"/>
    <w:rPr>
      <w:rFonts w:ascii="Wingdings" w:hAnsi="Wingdings"/>
    </w:rPr>
  </w:style>
  <w:style w:type="character" w:customStyle="1" w:styleId="RTFNum387">
    <w:name w:val="RTF_Num 38 7"/>
    <w:uiPriority w:val="99"/>
    <w:rPr>
      <w:rFonts w:ascii="Symbol" w:hAnsi="Symbol"/>
    </w:rPr>
  </w:style>
  <w:style w:type="character" w:customStyle="1" w:styleId="RTFNum388">
    <w:name w:val="RTF_Num 38 8"/>
    <w:uiPriority w:val="99"/>
    <w:rPr>
      <w:rFonts w:ascii="Courier New" w:hAnsi="Courier New"/>
    </w:rPr>
  </w:style>
  <w:style w:type="character" w:customStyle="1" w:styleId="RTFNum389">
    <w:name w:val="RTF_Num 38 9"/>
    <w:uiPriority w:val="99"/>
    <w:rPr>
      <w:rFonts w:ascii="Wingdings" w:hAnsi="Wingdings"/>
    </w:rPr>
  </w:style>
  <w:style w:type="character" w:customStyle="1" w:styleId="RTFNum391">
    <w:name w:val="RTF_Num 39 1"/>
    <w:uiPriority w:val="99"/>
    <w:rPr>
      <w:rFonts w:eastAsia="Times New Roman"/>
    </w:rPr>
  </w:style>
  <w:style w:type="character" w:customStyle="1" w:styleId="RTFNum392">
    <w:name w:val="RTF_Num 39 2"/>
    <w:uiPriority w:val="99"/>
    <w:rPr>
      <w:rFonts w:eastAsia="Times New Roman"/>
    </w:rPr>
  </w:style>
  <w:style w:type="character" w:customStyle="1" w:styleId="RTFNum393">
    <w:name w:val="RTF_Num 39 3"/>
    <w:uiPriority w:val="99"/>
    <w:rPr>
      <w:rFonts w:eastAsia="Times New Roman"/>
    </w:rPr>
  </w:style>
  <w:style w:type="character" w:customStyle="1" w:styleId="RTFNum394">
    <w:name w:val="RTF_Num 39 4"/>
    <w:uiPriority w:val="99"/>
    <w:rPr>
      <w:rFonts w:eastAsia="Times New Roman"/>
    </w:rPr>
  </w:style>
  <w:style w:type="character" w:customStyle="1" w:styleId="RTFNum395">
    <w:name w:val="RTF_Num 39 5"/>
    <w:uiPriority w:val="99"/>
    <w:rPr>
      <w:rFonts w:eastAsia="Times New Roman"/>
    </w:rPr>
  </w:style>
  <w:style w:type="character" w:customStyle="1" w:styleId="RTFNum396">
    <w:name w:val="RTF_Num 39 6"/>
    <w:uiPriority w:val="99"/>
    <w:rPr>
      <w:rFonts w:eastAsia="Times New Roman"/>
    </w:rPr>
  </w:style>
  <w:style w:type="character" w:customStyle="1" w:styleId="RTFNum397">
    <w:name w:val="RTF_Num 39 7"/>
    <w:uiPriority w:val="99"/>
    <w:rPr>
      <w:rFonts w:eastAsia="Times New Roman"/>
    </w:rPr>
  </w:style>
  <w:style w:type="character" w:customStyle="1" w:styleId="RTFNum398">
    <w:name w:val="RTF_Num 39 8"/>
    <w:uiPriority w:val="99"/>
    <w:rPr>
      <w:rFonts w:eastAsia="Times New Roman"/>
    </w:rPr>
  </w:style>
  <w:style w:type="character" w:customStyle="1" w:styleId="RTFNum399">
    <w:name w:val="RTF_Num 39 9"/>
    <w:uiPriority w:val="99"/>
    <w:rPr>
      <w:rFonts w:eastAsia="Times New Roman"/>
    </w:rPr>
  </w:style>
  <w:style w:type="character" w:customStyle="1" w:styleId="IntestazioneCarattere">
    <w:name w:val="Intestazione Carattere"/>
    <w:uiPriority w:val="99"/>
    <w:rPr>
      <w:rFonts w:eastAsia="Times New Roman"/>
    </w:rPr>
  </w:style>
  <w:style w:type="character" w:customStyle="1" w:styleId="PidipaginaCarattere0">
    <w:name w:val="Pi・di pagina Carattere"/>
    <w:uiPriority w:val="99"/>
    <w:rPr>
      <w:rFonts w:eastAsia="Times New Roman"/>
    </w:rPr>
  </w:style>
  <w:style w:type="character" w:customStyle="1" w:styleId="TestofumettoCarattere">
    <w:name w:val="Testo fumetto Carattere"/>
    <w:uiPriority w:val="99"/>
    <w:rPr>
      <w:rFonts w:ascii="Tahoma" w:hAnsi="Tahoma"/>
      <w:sz w:val="16"/>
    </w:rPr>
  </w:style>
  <w:style w:type="character" w:customStyle="1" w:styleId="CollegamentoInternet">
    <w:name w:val="Collegamento Internet"/>
    <w:uiPriority w:val="99"/>
    <w:rPr>
      <w:rFonts w:eastAsia="Times New Roman"/>
      <w:color w:val="0000FF"/>
      <w:u w:val="single"/>
    </w:rPr>
  </w:style>
  <w:style w:type="character" w:customStyle="1" w:styleId="spanboldcenterbig">
    <w:name w:val="span_bold_center_big"/>
    <w:uiPriority w:val="99"/>
  </w:style>
  <w:style w:type="character" w:customStyle="1" w:styleId="Enfasiforte">
    <w:name w:val="Enfasi forte"/>
    <w:uiPriority w:val="99"/>
    <w:rPr>
      <w:rFonts w:eastAsia="Times New Roman"/>
      <w:b/>
    </w:rPr>
  </w:style>
  <w:style w:type="character" w:customStyle="1" w:styleId="SottotitoloCarattere">
    <w:name w:val="Sottotitolo Carattere"/>
    <w:uiPriority w:val="99"/>
    <w:rPr>
      <w:rFonts w:eastAsia="Times New Roman"/>
      <w:i/>
      <w:sz w:val="20"/>
      <w:lang w:val="x-none" w:eastAsia="x-none"/>
    </w:rPr>
  </w:style>
  <w:style w:type="character" w:styleId="Numeropagina">
    <w:name w:val="page number"/>
    <w:basedOn w:val="Carpredefinitoparagrafo"/>
    <w:uiPriority w:val="99"/>
    <w:rPr>
      <w:rFonts w:eastAsia="Times New Roman" w:cs="Times New Roman"/>
    </w:rPr>
  </w:style>
  <w:style w:type="character" w:customStyle="1" w:styleId="TestonotaapidipaginaCarattere">
    <w:name w:val="Testo nota a pi・di pagina Carattere"/>
    <w:uiPriority w:val="99"/>
    <w:rPr>
      <w:rFonts w:ascii="Calibri" w:hAnsi="Calibri"/>
      <w:color w:val="333333"/>
      <w:sz w:val="20"/>
      <w:lang w:val="x-none" w:eastAsia="x-none"/>
    </w:rPr>
  </w:style>
  <w:style w:type="character" w:styleId="Rimandonotaapidipagina">
    <w:name w:val="footnote reference"/>
    <w:basedOn w:val="Carpredefinitoparagrafo"/>
    <w:uiPriority w:val="99"/>
    <w:rPr>
      <w:rFonts w:eastAsia="Times New Roman" w:cs="Times New Roman"/>
      <w:position w:val="6"/>
    </w:rPr>
  </w:style>
  <w:style w:type="character" w:customStyle="1" w:styleId="CorpotestoCarattere">
    <w:name w:val="Corpo testo Carattere"/>
    <w:uiPriority w:val="99"/>
    <w:rPr>
      <w:rFonts w:eastAsia="Times New Roman"/>
    </w:rPr>
  </w:style>
  <w:style w:type="character" w:styleId="Collegamentovisitato">
    <w:name w:val="FollowedHyperlink"/>
    <w:basedOn w:val="Carpredefinitoparagrafo"/>
    <w:uiPriority w:val="99"/>
    <w:rPr>
      <w:rFonts w:eastAsia="Times New Roman" w:cs="Times New Roman"/>
      <w:color w:val="954F72"/>
      <w:u w:val="single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tabs>
        <w:tab w:val="center" w:pos="4819"/>
        <w:tab w:val="right" w:pos="9638"/>
      </w:tabs>
      <w:spacing w:after="0" w:line="200" w:lineRule="atLeast"/>
    </w:pPr>
    <w:rPr>
      <w:kern w:val="0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1"/>
    <w:uiPriority w:val="99"/>
    <w:pPr>
      <w:spacing w:after="120"/>
    </w:pPr>
    <w:rPr>
      <w:kern w:val="0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Predefinito"/>
    <w:uiPriority w:val="99"/>
    <w:pPr>
      <w:suppressLineNumbers/>
    </w:pPr>
    <w:rPr>
      <w:kern w:val="0"/>
    </w:rPr>
  </w:style>
  <w:style w:type="paragraph" w:styleId="Testofumetto">
    <w:name w:val="Balloon Text"/>
    <w:basedOn w:val="Predefinito"/>
    <w:link w:val="TestofumettoCarattere1"/>
    <w:uiPriority w:val="99"/>
    <w:pPr>
      <w:spacing w:after="0" w:line="200" w:lineRule="atLeast"/>
    </w:pPr>
    <w:rPr>
      <w:rFonts w:ascii="Tahoma" w:hAnsi="Tahoma" w:cs="Tahoma"/>
      <w:kern w:val="0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1"/>
      <w:sz w:val="24"/>
      <w:szCs w:val="24"/>
    </w:rPr>
  </w:style>
  <w:style w:type="paragraph" w:styleId="Paragrafoelenco">
    <w:name w:val="List Paragraph"/>
    <w:basedOn w:val="Predefinito"/>
    <w:uiPriority w:val="99"/>
    <w:qFormat/>
    <w:pPr>
      <w:ind w:left="720"/>
    </w:pPr>
    <w:rPr>
      <w:kern w:val="0"/>
    </w:rPr>
  </w:style>
  <w:style w:type="paragraph" w:customStyle="1" w:styleId="CM13">
    <w:name w:val="CM13"/>
    <w:basedOn w:val="Default"/>
    <w:next w:val="Default"/>
    <w:uiPriority w:val="99"/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14">
    <w:name w:val="CM14"/>
    <w:basedOn w:val="Default"/>
    <w:next w:val="Default"/>
    <w:uiPriority w:val="99"/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1">
    <w:name w:val="CM1"/>
    <w:basedOn w:val="Default"/>
    <w:next w:val="Default"/>
    <w:uiPriority w:val="99"/>
    <w:pPr>
      <w:spacing w:line="346" w:lineRule="atLeast"/>
    </w:pPr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15">
    <w:name w:val="CM15"/>
    <w:basedOn w:val="Default"/>
    <w:next w:val="Default"/>
    <w:uiPriority w:val="99"/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2">
    <w:name w:val="CM2"/>
    <w:basedOn w:val="Default"/>
    <w:next w:val="Default"/>
    <w:uiPriority w:val="99"/>
    <w:pPr>
      <w:spacing w:line="346" w:lineRule="atLeast"/>
    </w:pPr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16">
    <w:name w:val="CM16"/>
    <w:basedOn w:val="Default"/>
    <w:next w:val="Default"/>
    <w:uiPriority w:val="99"/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8">
    <w:name w:val="CM8"/>
    <w:basedOn w:val="Default"/>
    <w:next w:val="Default"/>
    <w:uiPriority w:val="99"/>
    <w:pPr>
      <w:spacing w:line="371" w:lineRule="atLeast"/>
    </w:pPr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10">
    <w:name w:val="CM10"/>
    <w:basedOn w:val="Default"/>
    <w:next w:val="Default"/>
    <w:uiPriority w:val="99"/>
    <w:pPr>
      <w:spacing w:line="346" w:lineRule="atLeast"/>
    </w:pPr>
    <w:rPr>
      <w:rFonts w:ascii="ZMGEIH+TimesNewRomanPS-BoldMT" w:hAnsi="ZMGEIH+TimesNewRomanPS-BoldMT" w:cs="ZMGEIH+TimesNewRomanPS-BoldMT"/>
      <w:color w:val="auto"/>
      <w:kern w:val="0"/>
    </w:rPr>
  </w:style>
  <w:style w:type="paragraph" w:customStyle="1" w:styleId="CM12">
    <w:name w:val="CM12"/>
    <w:basedOn w:val="Default"/>
    <w:next w:val="Default"/>
    <w:uiPriority w:val="99"/>
    <w:pPr>
      <w:spacing w:line="346" w:lineRule="atLeast"/>
    </w:pPr>
    <w:rPr>
      <w:rFonts w:ascii="ZMGEIH+TimesNewRomanPS-BoldMT" w:hAnsi="ZMGEIH+TimesNewRomanPS-BoldMT" w:cs="ZMGEIH+TimesNewRomanPS-BoldMT"/>
      <w:color w:val="auto"/>
      <w:kern w:val="0"/>
    </w:rPr>
  </w:style>
  <w:style w:type="paragraph" w:styleId="NormaleWeb">
    <w:name w:val="Normal (Web)"/>
    <w:basedOn w:val="Predefinito"/>
    <w:uiPriority w:val="99"/>
    <w:pPr>
      <w:spacing w:before="100" w:after="100" w:line="200" w:lineRule="atLeast"/>
    </w:pPr>
    <w:rPr>
      <w:rFonts w:ascii="Times New Roman" w:hAnsi="Times New Roman" w:cs="Times New Roman"/>
      <w:kern w:val="0"/>
      <w:sz w:val="24"/>
      <w:szCs w:val="24"/>
      <w:lang w:eastAsia="it-IT"/>
    </w:rPr>
  </w:style>
  <w:style w:type="paragraph" w:customStyle="1" w:styleId="Stile">
    <w:name w:val="Stile"/>
    <w:basedOn w:val="Predefinito"/>
    <w:next w:val="Corpotesto"/>
    <w:uiPriority w:val="99"/>
    <w:pPr>
      <w:spacing w:after="0" w:line="200" w:lineRule="atLeast"/>
      <w:jc w:val="center"/>
    </w:pPr>
    <w:rPr>
      <w:rFonts w:ascii="Times New Roman" w:hAnsi="MS Mincho" w:cs="Times New Roman"/>
      <w:kern w:val="0"/>
      <w:sz w:val="18"/>
      <w:szCs w:val="18"/>
      <w:lang w:eastAsia="it-IT"/>
    </w:rPr>
  </w:style>
  <w:style w:type="paragraph" w:customStyle="1" w:styleId="Immagine">
    <w:name w:val="Immagine"/>
    <w:basedOn w:val="Corpotesto"/>
    <w:uiPriority w:val="99"/>
    <w:pPr>
      <w:spacing w:after="0" w:line="240" w:lineRule="atLeast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Predefinito"/>
    <w:uiPriority w:val="99"/>
    <w:pPr>
      <w:autoSpaceDE w:val="0"/>
      <w:spacing w:after="0" w:line="200" w:lineRule="atLeast"/>
    </w:pPr>
    <w:rPr>
      <w:rFonts w:ascii="Courier New" w:hAnsi="Courier New" w:cs="Courier New"/>
      <w:kern w:val="0"/>
      <w:sz w:val="20"/>
      <w:szCs w:val="20"/>
      <w:lang w:eastAsia="it-IT"/>
    </w:rPr>
  </w:style>
  <w:style w:type="paragraph" w:styleId="Sottotitolo">
    <w:name w:val="Subtitle"/>
    <w:basedOn w:val="Predefinito"/>
    <w:next w:val="Corpotesto"/>
    <w:link w:val="SottotitoloCarattere1"/>
    <w:uiPriority w:val="99"/>
    <w:qFormat/>
    <w:pPr>
      <w:spacing w:after="0" w:line="200" w:lineRule="atLeast"/>
      <w:jc w:val="center"/>
    </w:pPr>
    <w:rPr>
      <w:rFonts w:ascii="Times New Roman" w:hAnsi="Times New Roman" w:cs="Times New Roman"/>
      <w:i/>
      <w:iCs/>
      <w:kern w:val="0"/>
      <w:sz w:val="20"/>
      <w:szCs w:val="20"/>
      <w:lang w:eastAsia="it-IT"/>
    </w:rPr>
  </w:style>
  <w:style w:type="character" w:customStyle="1" w:styleId="SottotitoloCarattere1">
    <w:name w:val="Sottotitolo Carattere1"/>
    <w:basedOn w:val="Carpredefinitoparagrafo"/>
    <w:link w:val="Sottotitolo"/>
    <w:uiPriority w:val="11"/>
    <w:locked/>
    <w:rPr>
      <w:rFonts w:ascii="Cambria" w:hAnsi="Cambria" w:cs="Times New Roman"/>
      <w:sz w:val="24"/>
    </w:rPr>
  </w:style>
  <w:style w:type="paragraph" w:customStyle="1" w:styleId="c2">
    <w:name w:val="c2"/>
    <w:basedOn w:val="Predefinito"/>
    <w:uiPriority w:val="99"/>
    <w:pPr>
      <w:spacing w:after="0" w:line="240" w:lineRule="atLeast"/>
      <w:jc w:val="center"/>
    </w:pPr>
    <w:rPr>
      <w:rFonts w:ascii="Times New Roman" w:hAnsi="Times New Roman" w:cs="Times New Roman"/>
      <w:kern w:val="0"/>
      <w:sz w:val="24"/>
      <w:szCs w:val="24"/>
      <w:lang w:eastAsia="it-IT"/>
    </w:rPr>
  </w:style>
  <w:style w:type="paragraph" w:styleId="Testonotaapidipagina">
    <w:name w:val="footnote text"/>
    <w:basedOn w:val="Predefinito"/>
    <w:link w:val="TestonotaapidipaginaCarattere0"/>
    <w:uiPriority w:val="99"/>
    <w:pPr>
      <w:spacing w:after="0" w:line="200" w:lineRule="atLeast"/>
    </w:pPr>
    <w:rPr>
      <w:b/>
      <w:bCs/>
      <w:color w:val="333333"/>
      <w:kern w:val="0"/>
      <w:sz w:val="20"/>
      <w:szCs w:val="20"/>
      <w:lang w:eastAsia="it-IT"/>
    </w:rPr>
  </w:style>
  <w:style w:type="character" w:customStyle="1" w:styleId="TestonotaapidipaginaCarattere0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</w:rPr>
  </w:style>
  <w:style w:type="paragraph" w:styleId="Nessunaspaziatura">
    <w:name w:val="No Spacing"/>
    <w:uiPriority w:val="99"/>
    <w:qFormat/>
    <w:pPr>
      <w:widowControl w:val="0"/>
      <w:autoSpaceDN w:val="0"/>
      <w:adjustRightInd w:val="0"/>
    </w:pPr>
    <w:rPr>
      <w:kern w:val="1"/>
      <w:sz w:val="22"/>
      <w:szCs w:val="22"/>
      <w:lang w:eastAsia="en-US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customStyle="1" w:styleId="Pidipagina0">
    <w:name w:val="Pi・di pagina"/>
    <w:basedOn w:val="Predefinito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customStyle="1" w:styleId="Contenutotabella">
    <w:name w:val="Contenuto tabella"/>
    <w:basedOn w:val="Predefinito"/>
    <w:uiPriority w:val="99"/>
    <w:pPr>
      <w:suppressLineNumbers/>
    </w:pPr>
    <w:rPr>
      <w:kern w:val="0"/>
    </w:r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rsid w:val="008F14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privato</cp:lastModifiedBy>
  <cp:revision>5</cp:revision>
  <cp:lastPrinted>2019-05-27T09:36:00Z</cp:lastPrinted>
  <dcterms:created xsi:type="dcterms:W3CDTF">2019-06-11T16:20:00Z</dcterms:created>
  <dcterms:modified xsi:type="dcterms:W3CDTF">2019-06-11T17:22:00Z</dcterms:modified>
</cp:coreProperties>
</file>