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D69CB" w:rsidRPr="006D537D" w:rsidRDefault="00B03109" w:rsidP="00F71568">
      <w:pPr>
        <w:jc w:val="center"/>
        <w:rPr>
          <w:rFonts w:cs="Tahoma"/>
          <w:b/>
          <w:color w:val="000000"/>
          <w:u w:val="single"/>
        </w:rPr>
      </w:pPr>
      <w:r>
        <w:rPr>
          <w:b/>
          <w:noProof/>
          <w:color w:val="000000"/>
          <w:u w:val="single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2703195</wp:posOffset>
            </wp:positionH>
            <wp:positionV relativeFrom="paragraph">
              <wp:posOffset>-354330</wp:posOffset>
            </wp:positionV>
            <wp:extent cx="746760" cy="718185"/>
            <wp:effectExtent l="0" t="0" r="0" b="571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18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568" w:rsidRDefault="00F71568">
      <w:pPr>
        <w:rPr>
          <w:rFonts w:ascii="Comic Sans MS" w:hAnsi="Comic Sans MS" w:cs="Tahoma"/>
          <w:color w:val="000000"/>
        </w:rPr>
      </w:pPr>
    </w:p>
    <w:tbl>
      <w:tblPr>
        <w:tblpPr w:leftFromText="141" w:rightFromText="141" w:vertAnchor="text" w:horzAnchor="margin" w:tblpY="176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F71568" w:rsidTr="00F71568">
        <w:tc>
          <w:tcPr>
            <w:tcW w:w="9638" w:type="dxa"/>
          </w:tcPr>
          <w:p w:rsidR="00F71568" w:rsidRDefault="00F71568" w:rsidP="00163561">
            <w:pPr>
              <w:pStyle w:val="Contenutotabella"/>
              <w:snapToGrid w:val="0"/>
              <w:jc w:val="center"/>
              <w:rPr>
                <w:rFonts w:ascii="Comic Sans MS" w:hAnsi="Comic Sans MS" w:cs="Tahoma"/>
                <w:b/>
                <w:bCs/>
                <w:color w:val="000000"/>
              </w:rPr>
            </w:pPr>
            <w:r>
              <w:rPr>
                <w:rFonts w:ascii="Comic Sans MS" w:hAnsi="Comic Sans MS" w:cs="Tahoma"/>
                <w:b/>
                <w:bCs/>
                <w:color w:val="000000"/>
              </w:rPr>
              <w:t>Ministero dell’Istruzione</w:t>
            </w:r>
          </w:p>
          <w:p w:rsidR="00F71568" w:rsidRDefault="00F71568" w:rsidP="00163561">
            <w:pPr>
              <w:pStyle w:val="Contenutotabella"/>
              <w:jc w:val="center"/>
              <w:rPr>
                <w:rFonts w:ascii="Comic Sans MS" w:hAnsi="Comic Sans MS" w:cs="Tahoma"/>
                <w:b/>
                <w:bCs/>
                <w:color w:val="000000"/>
                <w:sz w:val="20"/>
                <w:szCs w:val="20"/>
              </w:rPr>
            </w:pPr>
          </w:p>
          <w:p w:rsidR="00F71568" w:rsidRDefault="00F71568" w:rsidP="00163561">
            <w:pPr>
              <w:pStyle w:val="Contenutotabella"/>
              <w:jc w:val="center"/>
              <w:rPr>
                <w:rFonts w:ascii="Comic Sans MS" w:hAnsi="Comic Sans MS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Tahoma"/>
                <w:b/>
                <w:bCs/>
                <w:color w:val="000000"/>
                <w:sz w:val="20"/>
                <w:szCs w:val="20"/>
              </w:rPr>
              <w:t xml:space="preserve">Ufficio Scolastico Regionale per </w:t>
            </w:r>
            <w:smartTag w:uri="urn:schemas-microsoft-com:office:smarttags" w:element="PersonName">
              <w:smartTagPr>
                <w:attr w:name="ProductID" w:val="la Sicilia"/>
              </w:smartTagPr>
              <w:r>
                <w:rPr>
                  <w:rFonts w:ascii="Comic Sans MS" w:hAnsi="Comic Sans MS" w:cs="Tahoma"/>
                  <w:b/>
                  <w:bCs/>
                  <w:color w:val="000000"/>
                  <w:sz w:val="20"/>
                  <w:szCs w:val="20"/>
                </w:rPr>
                <w:t>la Sicilia</w:t>
              </w:r>
            </w:smartTag>
            <w:r>
              <w:rPr>
                <w:rFonts w:ascii="Comic Sans MS" w:hAnsi="Comic Sans MS" w:cs="Tahoma"/>
                <w:b/>
                <w:bCs/>
                <w:color w:val="000000"/>
                <w:sz w:val="20"/>
                <w:szCs w:val="20"/>
              </w:rPr>
              <w:t xml:space="preserve"> - Ambito Territoriale …… - </w:t>
            </w:r>
          </w:p>
          <w:p w:rsidR="00F71568" w:rsidRDefault="00F71568" w:rsidP="00163561">
            <w:pPr>
              <w:pStyle w:val="Contenutotabella"/>
              <w:jc w:val="center"/>
              <w:rPr>
                <w:rFonts w:ascii="Comic Sans MS" w:hAnsi="Comic Sans MS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Tahoma"/>
                <w:b/>
                <w:bCs/>
                <w:color w:val="000000"/>
                <w:sz w:val="20"/>
                <w:szCs w:val="20"/>
              </w:rPr>
              <w:t>Osservatorio Provinciale sul fenomeno della Dispersione Scolastica</w:t>
            </w:r>
          </w:p>
          <w:p w:rsidR="00F71568" w:rsidRDefault="00F71568" w:rsidP="00163561">
            <w:pPr>
              <w:pStyle w:val="Contenutotabella"/>
              <w:jc w:val="center"/>
              <w:rPr>
                <w:rFonts w:ascii="Comic Sans MS" w:hAnsi="Comic Sans MS" w:cs="Tahoma"/>
                <w:b/>
                <w:bCs/>
                <w:color w:val="000000"/>
                <w:sz w:val="20"/>
                <w:szCs w:val="20"/>
              </w:rPr>
            </w:pPr>
          </w:p>
          <w:p w:rsidR="00F71568" w:rsidRDefault="00F71568" w:rsidP="00163561">
            <w:pPr>
              <w:pStyle w:val="Contenutotabella"/>
              <w:jc w:val="center"/>
              <w:rPr>
                <w:rFonts w:ascii="Comic Sans MS" w:hAnsi="Comic Sans MS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Tahoma"/>
                <w:b/>
                <w:bCs/>
                <w:color w:val="000000"/>
                <w:sz w:val="20"/>
                <w:szCs w:val="20"/>
              </w:rPr>
              <w:t xml:space="preserve">Osservatorio di Area </w:t>
            </w:r>
            <w:r w:rsidR="007A085E">
              <w:rPr>
                <w:rFonts w:ascii="Comic Sans MS" w:hAnsi="Comic Sans MS" w:cs="Tahoma"/>
                <w:b/>
                <w:bCs/>
                <w:color w:val="000000"/>
                <w:sz w:val="20"/>
                <w:szCs w:val="20"/>
              </w:rPr>
              <w:t>11Bis</w:t>
            </w:r>
          </w:p>
          <w:p w:rsidR="00F71568" w:rsidRDefault="00F71568" w:rsidP="007A085E">
            <w:pPr>
              <w:pStyle w:val="Contenutotabella"/>
              <w:jc w:val="center"/>
              <w:rPr>
                <w:rFonts w:ascii="Comic Sans MS" w:hAnsi="Comic Sans MS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Tahoma"/>
                <w:b/>
                <w:bCs/>
                <w:color w:val="000000"/>
                <w:sz w:val="20"/>
                <w:szCs w:val="20"/>
              </w:rPr>
              <w:t xml:space="preserve">c/o </w:t>
            </w:r>
            <w:r w:rsidR="007A085E">
              <w:rPr>
                <w:rFonts w:ascii="Comic Sans MS" w:hAnsi="Comic Sans MS" w:cs="Tahoma"/>
                <w:b/>
                <w:bCs/>
                <w:color w:val="000000"/>
                <w:sz w:val="20"/>
                <w:szCs w:val="20"/>
              </w:rPr>
              <w:t>ICS Veneziano-Novelli (Monreale)</w:t>
            </w:r>
          </w:p>
        </w:tc>
      </w:tr>
    </w:tbl>
    <w:p w:rsidR="00F71568" w:rsidRDefault="00F71568" w:rsidP="00F71568">
      <w:pPr>
        <w:rPr>
          <w:rFonts w:cs="Tahoma"/>
          <w:color w:val="000000"/>
        </w:rPr>
      </w:pPr>
    </w:p>
    <w:p w:rsidR="00F71568" w:rsidRDefault="00F71568" w:rsidP="007A085E">
      <w:pPr>
        <w:spacing w:line="240" w:lineRule="atLeast"/>
        <w:jc w:val="right"/>
        <w:rPr>
          <w:rFonts w:ascii="Comic Sans MS" w:hAnsi="Comic Sans MS" w:cs="Tahoma"/>
          <w:color w:val="000000"/>
        </w:rPr>
      </w:pPr>
      <w:r>
        <w:rPr>
          <w:rFonts w:ascii="Comic Sans MS" w:hAnsi="Comic Sans MS" w:cs="Tahoma"/>
          <w:color w:val="000000"/>
        </w:rPr>
        <w:t>Ai componenti del G.O.S.P.</w:t>
      </w:r>
      <w:r w:rsidR="007A085E">
        <w:rPr>
          <w:rFonts w:ascii="Comic Sans MS" w:hAnsi="Comic Sans MS" w:cs="Tahoma"/>
          <w:color w:val="000000"/>
        </w:rPr>
        <w:t xml:space="preserve"> </w:t>
      </w:r>
      <w:r>
        <w:rPr>
          <w:rFonts w:ascii="Comic Sans MS" w:hAnsi="Comic Sans MS" w:cs="Tahoma"/>
          <w:color w:val="000000"/>
        </w:rPr>
        <w:t>dell’Istituto</w:t>
      </w:r>
      <w:r w:rsidR="00DE7D34">
        <w:rPr>
          <w:rFonts w:ascii="Comic Sans MS" w:hAnsi="Comic Sans MS" w:cs="Tahoma"/>
          <w:color w:val="000000"/>
        </w:rPr>
        <w:t xml:space="preserve"> Comprensivo Statale “E. </w:t>
      </w:r>
      <w:proofErr w:type="spellStart"/>
      <w:r w:rsidR="00DE7D34">
        <w:rPr>
          <w:rFonts w:ascii="Comic Sans MS" w:hAnsi="Comic Sans MS" w:cs="Tahoma"/>
          <w:color w:val="000000"/>
        </w:rPr>
        <w:t>Armaforte</w:t>
      </w:r>
      <w:proofErr w:type="spellEnd"/>
      <w:r w:rsidR="00DE7D34">
        <w:rPr>
          <w:rFonts w:ascii="Comic Sans MS" w:hAnsi="Comic Sans MS" w:cs="Tahoma"/>
          <w:color w:val="000000"/>
        </w:rPr>
        <w:t>”</w:t>
      </w:r>
    </w:p>
    <w:p w:rsidR="00F71568" w:rsidRDefault="00F71568" w:rsidP="007A085E">
      <w:pPr>
        <w:spacing w:line="240" w:lineRule="atLeast"/>
        <w:jc w:val="right"/>
        <w:rPr>
          <w:rFonts w:ascii="Comic Sans MS" w:hAnsi="Comic Sans MS" w:cs="Tahoma"/>
          <w:color w:val="000000"/>
        </w:rPr>
      </w:pPr>
      <w:r>
        <w:rPr>
          <w:rFonts w:ascii="Comic Sans MS" w:hAnsi="Comic Sans MS" w:cs="Tahoma"/>
          <w:color w:val="000000"/>
        </w:rPr>
        <w:t>All’Operatore psicopedagogico</w:t>
      </w:r>
      <w:r w:rsidR="00DE7D34">
        <w:rPr>
          <w:rFonts w:ascii="Comic Sans MS" w:hAnsi="Comic Sans MS" w:cs="Tahoma"/>
          <w:color w:val="000000"/>
        </w:rPr>
        <w:t xml:space="preserve"> Dott.</w:t>
      </w:r>
      <w:r w:rsidR="00F36539">
        <w:rPr>
          <w:rFonts w:ascii="Comic Sans MS" w:hAnsi="Comic Sans MS" w:cs="Tahoma"/>
          <w:color w:val="000000"/>
        </w:rPr>
        <w:t xml:space="preserve">ssa R. </w:t>
      </w:r>
      <w:proofErr w:type="spellStart"/>
      <w:r w:rsidR="00F36539">
        <w:rPr>
          <w:rFonts w:ascii="Comic Sans MS" w:hAnsi="Comic Sans MS" w:cs="Tahoma"/>
          <w:color w:val="000000"/>
        </w:rPr>
        <w:t>Valsavoia</w:t>
      </w:r>
      <w:proofErr w:type="spellEnd"/>
    </w:p>
    <w:p w:rsidR="00F71568" w:rsidRPr="008D69CB" w:rsidRDefault="00F71568">
      <w:pPr>
        <w:rPr>
          <w:rFonts w:ascii="Comic Sans MS" w:hAnsi="Comic Sans MS" w:cs="Tahoma"/>
          <w:color w:val="000000"/>
        </w:rPr>
      </w:pPr>
    </w:p>
    <w:p w:rsidR="008D69CB" w:rsidRPr="008D69CB" w:rsidRDefault="008D69CB" w:rsidP="008D69CB">
      <w:pPr>
        <w:jc w:val="center"/>
        <w:rPr>
          <w:rFonts w:ascii="Comic Sans MS" w:hAnsi="Comic Sans MS" w:cs="Tahoma"/>
          <w:color w:val="000000"/>
        </w:rPr>
      </w:pPr>
      <w:r w:rsidRPr="008D69CB">
        <w:rPr>
          <w:rFonts w:ascii="Comic Sans MS" w:hAnsi="Comic Sans MS"/>
          <w:color w:val="000000"/>
        </w:rPr>
        <w:t>SCHEDA DI SEGNALAZIONE DELL’ALUNNO</w:t>
      </w:r>
    </w:p>
    <w:p w:rsidR="008D69CB" w:rsidRPr="008D69CB" w:rsidRDefault="008D69CB">
      <w:pPr>
        <w:rPr>
          <w:rFonts w:ascii="Comic Sans MS" w:hAnsi="Comic Sans MS" w:cs="Tahoma"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29"/>
        <w:gridCol w:w="2389"/>
        <w:gridCol w:w="1768"/>
        <w:gridCol w:w="1123"/>
        <w:gridCol w:w="1937"/>
      </w:tblGrid>
      <w:tr w:rsidR="008D69CB" w:rsidRPr="008D69CB"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D69CB" w:rsidRPr="008D69CB" w:rsidRDefault="008D69CB">
            <w:pPr>
              <w:pStyle w:val="Contenutotabella"/>
              <w:snapToGrid w:val="0"/>
              <w:jc w:val="center"/>
              <w:rPr>
                <w:rFonts w:ascii="Comic Sans MS" w:hAnsi="Comic Sans MS" w:cs="Tahoma"/>
                <w:color w:val="000000"/>
              </w:rPr>
            </w:pPr>
            <w:r w:rsidRPr="008D69CB">
              <w:rPr>
                <w:rFonts w:ascii="Comic Sans MS" w:hAnsi="Comic Sans MS" w:cs="Tahoma"/>
                <w:color w:val="000000"/>
              </w:rPr>
              <w:t>Cognome</w:t>
            </w:r>
          </w:p>
        </w:tc>
        <w:tc>
          <w:tcPr>
            <w:tcW w:w="2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D69CB" w:rsidRPr="008D69CB" w:rsidRDefault="00485BC8">
            <w:pPr>
              <w:pStyle w:val="Contenutotabella"/>
              <w:snapToGrid w:val="0"/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N</w:t>
            </w:r>
            <w:r w:rsidR="008D69CB" w:rsidRPr="008D69CB">
              <w:rPr>
                <w:rFonts w:ascii="Comic Sans MS" w:hAnsi="Comic Sans MS" w:cs="Tahoma"/>
                <w:color w:val="000000"/>
              </w:rPr>
              <w:t>ome</w:t>
            </w:r>
          </w:p>
        </w:tc>
        <w:tc>
          <w:tcPr>
            <w:tcW w:w="28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D69CB" w:rsidRPr="008D69CB" w:rsidRDefault="008D69CB">
            <w:pPr>
              <w:pStyle w:val="Contenutotabella"/>
              <w:snapToGrid w:val="0"/>
              <w:jc w:val="center"/>
              <w:rPr>
                <w:rFonts w:ascii="Comic Sans MS" w:hAnsi="Comic Sans MS" w:cs="Tahoma"/>
                <w:color w:val="000000"/>
              </w:rPr>
            </w:pPr>
            <w:r w:rsidRPr="008D69CB">
              <w:rPr>
                <w:rFonts w:ascii="Comic Sans MS" w:hAnsi="Comic Sans MS" w:cs="Tahoma"/>
                <w:color w:val="000000"/>
              </w:rPr>
              <w:t>Luogo e data di nascita</w:t>
            </w:r>
          </w:p>
        </w:tc>
        <w:tc>
          <w:tcPr>
            <w:tcW w:w="19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69CB" w:rsidRPr="008D69CB" w:rsidRDefault="008D69CB">
            <w:pPr>
              <w:pStyle w:val="Contenutotabella"/>
              <w:snapToGrid w:val="0"/>
              <w:jc w:val="center"/>
              <w:rPr>
                <w:rFonts w:ascii="Comic Sans MS" w:hAnsi="Comic Sans MS" w:cs="Tahoma"/>
                <w:color w:val="000000"/>
              </w:rPr>
            </w:pPr>
            <w:r w:rsidRPr="008D69CB">
              <w:rPr>
                <w:rFonts w:ascii="Comic Sans MS" w:hAnsi="Comic Sans MS" w:cs="Tahoma"/>
                <w:color w:val="000000"/>
              </w:rPr>
              <w:t>telefono</w:t>
            </w:r>
          </w:p>
        </w:tc>
      </w:tr>
      <w:tr w:rsidR="008D69CB" w:rsidRPr="008D69CB"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</w:tcPr>
          <w:p w:rsidR="008D69CB" w:rsidRPr="008D69CB" w:rsidRDefault="008D69CB">
            <w:pPr>
              <w:pStyle w:val="Contenutotabella"/>
              <w:snapToGrid w:val="0"/>
              <w:rPr>
                <w:rFonts w:ascii="Comic Sans MS" w:hAnsi="Comic Sans MS" w:cs="Tahoma"/>
                <w:color w:val="000000"/>
              </w:rPr>
            </w:pPr>
          </w:p>
        </w:tc>
        <w:tc>
          <w:tcPr>
            <w:tcW w:w="2389" w:type="dxa"/>
            <w:tcBorders>
              <w:left w:val="single" w:sz="1" w:space="0" w:color="000000"/>
              <w:bottom w:val="single" w:sz="1" w:space="0" w:color="000000"/>
            </w:tcBorders>
          </w:tcPr>
          <w:p w:rsidR="008D69CB" w:rsidRPr="008D69CB" w:rsidRDefault="008D69CB">
            <w:pPr>
              <w:pStyle w:val="Contenutotabella"/>
              <w:snapToGrid w:val="0"/>
              <w:rPr>
                <w:rFonts w:ascii="Comic Sans MS" w:hAnsi="Comic Sans MS" w:cs="Tahoma"/>
                <w:color w:val="000000"/>
              </w:rPr>
            </w:pPr>
          </w:p>
        </w:tc>
        <w:tc>
          <w:tcPr>
            <w:tcW w:w="289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D69CB" w:rsidRPr="008D69CB" w:rsidRDefault="008D69CB">
            <w:pPr>
              <w:pStyle w:val="Contenutotabella"/>
              <w:snapToGrid w:val="0"/>
              <w:rPr>
                <w:rFonts w:ascii="Comic Sans MS" w:hAnsi="Comic Sans MS" w:cs="Tahoma"/>
                <w:color w:val="000000"/>
              </w:rPr>
            </w:pP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69CB" w:rsidRPr="008D69CB" w:rsidRDefault="008D69CB">
            <w:pPr>
              <w:pStyle w:val="Contenutotabella"/>
              <w:snapToGrid w:val="0"/>
              <w:rPr>
                <w:rFonts w:ascii="Comic Sans MS" w:hAnsi="Comic Sans MS" w:cs="Tahoma"/>
                <w:color w:val="000000"/>
              </w:rPr>
            </w:pPr>
          </w:p>
        </w:tc>
      </w:tr>
      <w:tr w:rsidR="008D69CB" w:rsidRPr="008D69CB"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</w:tcPr>
          <w:p w:rsidR="008D69CB" w:rsidRPr="008D69CB" w:rsidRDefault="008D69CB">
            <w:pPr>
              <w:pStyle w:val="Contenutotabella"/>
              <w:snapToGrid w:val="0"/>
              <w:jc w:val="center"/>
              <w:rPr>
                <w:rFonts w:ascii="Comic Sans MS" w:hAnsi="Comic Sans MS" w:cs="Tahoma"/>
                <w:color w:val="000000"/>
              </w:rPr>
            </w:pPr>
            <w:r w:rsidRPr="008D69CB">
              <w:rPr>
                <w:rFonts w:ascii="Comic Sans MS" w:hAnsi="Comic Sans MS" w:cs="Tahoma"/>
                <w:color w:val="000000"/>
              </w:rPr>
              <w:t>domicilio</w:t>
            </w:r>
          </w:p>
        </w:tc>
        <w:tc>
          <w:tcPr>
            <w:tcW w:w="41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D69CB" w:rsidRPr="008D69CB" w:rsidRDefault="008D69CB">
            <w:pPr>
              <w:pStyle w:val="Contenutotabella"/>
              <w:snapToGrid w:val="0"/>
              <w:rPr>
                <w:rFonts w:ascii="Comic Sans MS" w:hAnsi="Comic Sans MS" w:cs="Tahoma"/>
                <w:color w:val="000000"/>
              </w:rPr>
            </w:pPr>
            <w:r w:rsidRPr="008D69CB">
              <w:rPr>
                <w:rFonts w:ascii="Comic Sans MS" w:hAnsi="Comic Sans MS" w:cs="Tahoma"/>
                <w:color w:val="000000"/>
              </w:rPr>
              <w:t>via</w:t>
            </w:r>
          </w:p>
        </w:tc>
        <w:tc>
          <w:tcPr>
            <w:tcW w:w="306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69CB" w:rsidRPr="008D69CB" w:rsidRDefault="008D69CB">
            <w:pPr>
              <w:pStyle w:val="Contenutotabella"/>
              <w:snapToGrid w:val="0"/>
              <w:rPr>
                <w:rFonts w:ascii="Comic Sans MS" w:hAnsi="Comic Sans MS" w:cs="Tahoma"/>
                <w:color w:val="000000"/>
              </w:rPr>
            </w:pPr>
            <w:r w:rsidRPr="008D69CB">
              <w:rPr>
                <w:rFonts w:ascii="Comic Sans MS" w:hAnsi="Comic Sans MS" w:cs="Tahoma"/>
                <w:color w:val="000000"/>
              </w:rPr>
              <w:t>luogo</w:t>
            </w:r>
          </w:p>
        </w:tc>
      </w:tr>
    </w:tbl>
    <w:p w:rsidR="008D69CB" w:rsidRPr="008D69CB" w:rsidRDefault="008D69CB">
      <w:pPr>
        <w:rPr>
          <w:color w:val="000000"/>
        </w:rPr>
      </w:pPr>
    </w:p>
    <w:p w:rsidR="008D69CB" w:rsidRPr="008D69CB" w:rsidRDefault="008D69CB">
      <w:pPr>
        <w:rPr>
          <w:rFonts w:cs="Tahoma"/>
          <w:color w:val="000000"/>
        </w:rPr>
      </w:pPr>
    </w:p>
    <w:p w:rsidR="008D69CB" w:rsidRPr="008D69CB" w:rsidRDefault="008D69CB">
      <w:pPr>
        <w:rPr>
          <w:rFonts w:ascii="Comic Sans MS" w:hAnsi="Comic Sans MS" w:cs="Tahoma"/>
          <w:color w:val="000000"/>
        </w:rPr>
      </w:pPr>
      <w:r w:rsidRPr="008D69CB">
        <w:rPr>
          <w:rFonts w:ascii="Comic Sans MS" w:hAnsi="Comic Sans MS" w:cs="Tahoma"/>
          <w:color w:val="000000"/>
        </w:rPr>
        <w:t>Scuola di appartenenza dell'alunno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79"/>
        <w:gridCol w:w="1682"/>
        <w:gridCol w:w="3586"/>
      </w:tblGrid>
      <w:tr w:rsidR="008D69CB" w:rsidRPr="008D69CB">
        <w:tc>
          <w:tcPr>
            <w:tcW w:w="4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D69CB" w:rsidRPr="008D69CB" w:rsidRDefault="008D69CB">
            <w:pPr>
              <w:pStyle w:val="Contenutotabella"/>
              <w:snapToGrid w:val="0"/>
              <w:jc w:val="center"/>
              <w:rPr>
                <w:rFonts w:ascii="Comic Sans MS" w:hAnsi="Comic Sans MS" w:cs="Tahoma"/>
                <w:color w:val="000000"/>
              </w:rPr>
            </w:pPr>
            <w:r w:rsidRPr="008D69CB">
              <w:rPr>
                <w:rFonts w:ascii="Comic Sans MS" w:hAnsi="Comic Sans MS" w:cs="Tahoma"/>
                <w:color w:val="000000"/>
              </w:rPr>
              <w:t>Nome Scuola</w:t>
            </w:r>
          </w:p>
        </w:tc>
        <w:tc>
          <w:tcPr>
            <w:tcW w:w="1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D69CB" w:rsidRPr="008D69CB" w:rsidRDefault="008D69CB">
            <w:pPr>
              <w:pStyle w:val="Contenutotabella"/>
              <w:snapToGrid w:val="0"/>
              <w:jc w:val="center"/>
              <w:rPr>
                <w:rFonts w:ascii="Comic Sans MS" w:hAnsi="Comic Sans MS" w:cs="Tahoma"/>
                <w:color w:val="000000"/>
              </w:rPr>
            </w:pPr>
            <w:r w:rsidRPr="008D69CB">
              <w:rPr>
                <w:rFonts w:ascii="Comic Sans MS" w:hAnsi="Comic Sans MS" w:cs="Tahoma"/>
                <w:color w:val="000000"/>
              </w:rPr>
              <w:t>Classe e sez.</w:t>
            </w:r>
          </w:p>
        </w:tc>
        <w:tc>
          <w:tcPr>
            <w:tcW w:w="35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69CB" w:rsidRDefault="008D69CB">
            <w:pPr>
              <w:pStyle w:val="Contenutotabella"/>
              <w:snapToGrid w:val="0"/>
              <w:jc w:val="center"/>
              <w:rPr>
                <w:rFonts w:ascii="Comic Sans MS" w:hAnsi="Comic Sans MS" w:cs="Tahoma"/>
                <w:color w:val="000000"/>
              </w:rPr>
            </w:pPr>
            <w:r w:rsidRPr="008D69CB">
              <w:rPr>
                <w:rFonts w:ascii="Comic Sans MS" w:hAnsi="Comic Sans MS" w:cs="Tahoma"/>
                <w:color w:val="000000"/>
              </w:rPr>
              <w:t>Coordinatore di classe</w:t>
            </w:r>
            <w:r w:rsidR="00216385">
              <w:rPr>
                <w:rFonts w:ascii="Comic Sans MS" w:hAnsi="Comic Sans MS" w:cs="Tahoma"/>
                <w:color w:val="000000"/>
              </w:rPr>
              <w:t>/Insegnante di classe</w:t>
            </w:r>
          </w:p>
          <w:p w:rsidR="00427F21" w:rsidRPr="008D69CB" w:rsidRDefault="00427F21">
            <w:pPr>
              <w:pStyle w:val="Contenutotabella"/>
              <w:snapToGrid w:val="0"/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Num</w:t>
            </w:r>
            <w:r w:rsidR="00FF7B6F">
              <w:rPr>
                <w:rFonts w:ascii="Comic Sans MS" w:hAnsi="Comic Sans MS" w:cs="Tahoma"/>
                <w:color w:val="000000"/>
              </w:rPr>
              <w:t>ero</w:t>
            </w:r>
            <w:r>
              <w:rPr>
                <w:rFonts w:ascii="Comic Sans MS" w:hAnsi="Comic Sans MS" w:cs="Tahoma"/>
                <w:color w:val="000000"/>
              </w:rPr>
              <w:t xml:space="preserve"> telefonico/ Email</w:t>
            </w:r>
          </w:p>
        </w:tc>
      </w:tr>
      <w:tr w:rsidR="008D69CB" w:rsidRPr="008D69CB">
        <w:tc>
          <w:tcPr>
            <w:tcW w:w="4379" w:type="dxa"/>
            <w:tcBorders>
              <w:left w:val="single" w:sz="1" w:space="0" w:color="000000"/>
              <w:bottom w:val="single" w:sz="1" w:space="0" w:color="000000"/>
            </w:tcBorders>
          </w:tcPr>
          <w:p w:rsidR="008D69CB" w:rsidRPr="008D69CB" w:rsidRDefault="008D69CB">
            <w:pPr>
              <w:pStyle w:val="Contenutotabella"/>
              <w:snapToGrid w:val="0"/>
              <w:rPr>
                <w:rFonts w:ascii="Comic Sans MS" w:hAnsi="Comic Sans MS" w:cs="Tahoma"/>
                <w:color w:val="000000"/>
              </w:rPr>
            </w:pP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</w:tcPr>
          <w:p w:rsidR="008D69CB" w:rsidRPr="008D69CB" w:rsidRDefault="008D69CB">
            <w:pPr>
              <w:pStyle w:val="Contenutotabella"/>
              <w:snapToGrid w:val="0"/>
              <w:rPr>
                <w:rFonts w:ascii="Comic Sans MS" w:hAnsi="Comic Sans MS" w:cs="Tahoma"/>
                <w:color w:val="000000"/>
              </w:rPr>
            </w:pPr>
          </w:p>
        </w:tc>
        <w:tc>
          <w:tcPr>
            <w:tcW w:w="3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69CB" w:rsidRPr="008D69CB" w:rsidRDefault="008D69CB">
            <w:pPr>
              <w:pStyle w:val="Contenutotabella"/>
              <w:snapToGrid w:val="0"/>
              <w:rPr>
                <w:rFonts w:ascii="Comic Sans MS" w:hAnsi="Comic Sans MS" w:cs="Tahoma"/>
                <w:color w:val="000000"/>
              </w:rPr>
            </w:pPr>
          </w:p>
        </w:tc>
      </w:tr>
    </w:tbl>
    <w:p w:rsidR="008D69CB" w:rsidRPr="008D69CB" w:rsidRDefault="008D69CB">
      <w:pPr>
        <w:rPr>
          <w:rFonts w:ascii="Comic Sans MS" w:hAnsi="Comic Sans MS" w:cs="Tahoma"/>
          <w:color w:val="000000"/>
        </w:rPr>
      </w:pPr>
    </w:p>
    <w:p w:rsidR="008D69CB" w:rsidRPr="008D69CB" w:rsidRDefault="008D69CB">
      <w:pPr>
        <w:rPr>
          <w:rFonts w:ascii="Comic Sans MS" w:hAnsi="Comic Sans MS" w:cs="Tahoma"/>
          <w:color w:val="000000"/>
        </w:rPr>
      </w:pPr>
      <w:r w:rsidRPr="008D69CB">
        <w:rPr>
          <w:rFonts w:ascii="Comic Sans MS" w:hAnsi="Comic Sans MS" w:cs="Tahoma"/>
          <w:color w:val="000000"/>
        </w:rPr>
        <w:t>Descrizione sintetica della segnalazione: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2"/>
        <w:gridCol w:w="628"/>
      </w:tblGrid>
      <w:tr w:rsidR="008D69CB" w:rsidRPr="008D69CB" w:rsidTr="00216385">
        <w:tc>
          <w:tcPr>
            <w:tcW w:w="4962" w:type="dxa"/>
          </w:tcPr>
          <w:p w:rsidR="008D69CB" w:rsidRPr="008D69CB" w:rsidRDefault="008D69CB">
            <w:pPr>
              <w:pStyle w:val="Contenutotabell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Comic Sans MS" w:hAnsi="Comic Sans MS" w:cs="Tahoma"/>
                <w:color w:val="000000"/>
              </w:rPr>
            </w:pPr>
            <w:r w:rsidRPr="008D69CB">
              <w:rPr>
                <w:rFonts w:ascii="Comic Sans MS" w:hAnsi="Comic Sans MS" w:cs="Tahoma"/>
                <w:color w:val="000000"/>
              </w:rPr>
              <w:t>Evasione scolastica</w:t>
            </w:r>
          </w:p>
        </w:tc>
        <w:tc>
          <w:tcPr>
            <w:tcW w:w="628" w:type="dxa"/>
          </w:tcPr>
          <w:p w:rsidR="008D69CB" w:rsidRPr="008D69CB" w:rsidRDefault="008D69CB">
            <w:pPr>
              <w:pStyle w:val="Contenutotabella"/>
              <w:snapToGrid w:val="0"/>
              <w:rPr>
                <w:rFonts w:ascii="Comic Sans MS" w:hAnsi="Comic Sans MS" w:cs="Tahoma"/>
                <w:color w:val="000000"/>
              </w:rPr>
            </w:pPr>
          </w:p>
        </w:tc>
      </w:tr>
      <w:tr w:rsidR="008D69CB" w:rsidRPr="008D69CB" w:rsidTr="00216385">
        <w:tc>
          <w:tcPr>
            <w:tcW w:w="4962" w:type="dxa"/>
          </w:tcPr>
          <w:p w:rsidR="008D69CB" w:rsidRPr="008D69CB" w:rsidRDefault="00F36539">
            <w:pPr>
              <w:pStyle w:val="Contenutotabell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A</w:t>
            </w:r>
            <w:r w:rsidR="008D69CB" w:rsidRPr="008D69CB">
              <w:rPr>
                <w:rFonts w:ascii="Comic Sans MS" w:hAnsi="Comic Sans MS" w:cs="Tahoma"/>
                <w:color w:val="000000"/>
              </w:rPr>
              <w:t>bbandono</w:t>
            </w:r>
          </w:p>
        </w:tc>
        <w:tc>
          <w:tcPr>
            <w:tcW w:w="628" w:type="dxa"/>
          </w:tcPr>
          <w:p w:rsidR="008D69CB" w:rsidRPr="008D69CB" w:rsidRDefault="008D69CB">
            <w:pPr>
              <w:pStyle w:val="Contenutotabella"/>
              <w:snapToGrid w:val="0"/>
              <w:rPr>
                <w:rFonts w:ascii="Comic Sans MS" w:hAnsi="Comic Sans MS" w:cs="Tahoma"/>
                <w:color w:val="000000"/>
              </w:rPr>
            </w:pPr>
          </w:p>
        </w:tc>
      </w:tr>
      <w:tr w:rsidR="008D69CB" w:rsidRPr="008D69CB" w:rsidTr="00216385">
        <w:tc>
          <w:tcPr>
            <w:tcW w:w="4962" w:type="dxa"/>
          </w:tcPr>
          <w:p w:rsidR="008D69CB" w:rsidRPr="008D69CB" w:rsidRDefault="008D69CB">
            <w:pPr>
              <w:pStyle w:val="Contenutotabell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Comic Sans MS" w:hAnsi="Comic Sans MS" w:cs="Tahoma"/>
                <w:color w:val="000000"/>
              </w:rPr>
            </w:pPr>
            <w:r w:rsidRPr="008D69CB">
              <w:rPr>
                <w:rFonts w:ascii="Comic Sans MS" w:hAnsi="Comic Sans MS" w:cs="Tahoma"/>
                <w:color w:val="000000"/>
              </w:rPr>
              <w:t>Frequenza irregolare</w:t>
            </w:r>
          </w:p>
        </w:tc>
        <w:tc>
          <w:tcPr>
            <w:tcW w:w="628" w:type="dxa"/>
          </w:tcPr>
          <w:p w:rsidR="008D69CB" w:rsidRPr="008D69CB" w:rsidRDefault="008D69CB">
            <w:pPr>
              <w:pStyle w:val="Contenutotabella"/>
              <w:snapToGrid w:val="0"/>
              <w:rPr>
                <w:rFonts w:ascii="Comic Sans MS" w:hAnsi="Comic Sans MS" w:cs="Tahoma"/>
                <w:color w:val="000000"/>
              </w:rPr>
            </w:pPr>
          </w:p>
        </w:tc>
      </w:tr>
      <w:tr w:rsidR="008D69CB" w:rsidRPr="008D69CB" w:rsidTr="00216385">
        <w:tc>
          <w:tcPr>
            <w:tcW w:w="4962" w:type="dxa"/>
          </w:tcPr>
          <w:p w:rsidR="008D69CB" w:rsidRPr="008D69CB" w:rsidRDefault="00D44487">
            <w:pPr>
              <w:pStyle w:val="Contenutotabell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 xml:space="preserve">Problematiche legate al </w:t>
            </w:r>
            <w:proofErr w:type="spellStart"/>
            <w:r>
              <w:rPr>
                <w:rFonts w:ascii="Comic Sans MS" w:hAnsi="Comic Sans MS" w:cs="Tahoma"/>
                <w:color w:val="000000"/>
              </w:rPr>
              <w:t>Covid</w:t>
            </w:r>
            <w:proofErr w:type="spellEnd"/>
            <w:r>
              <w:rPr>
                <w:rFonts w:ascii="Comic Sans MS" w:hAnsi="Comic Sans MS" w:cs="Tahoma"/>
                <w:color w:val="000000"/>
              </w:rPr>
              <w:t xml:space="preserve"> 19</w:t>
            </w:r>
          </w:p>
        </w:tc>
        <w:tc>
          <w:tcPr>
            <w:tcW w:w="628" w:type="dxa"/>
          </w:tcPr>
          <w:p w:rsidR="008D69CB" w:rsidRPr="008D69CB" w:rsidRDefault="008D69CB">
            <w:pPr>
              <w:pStyle w:val="Contenutotabella"/>
              <w:snapToGrid w:val="0"/>
              <w:rPr>
                <w:rFonts w:ascii="Comic Sans MS" w:hAnsi="Comic Sans MS" w:cs="Tahoma"/>
                <w:color w:val="000000"/>
              </w:rPr>
            </w:pPr>
          </w:p>
        </w:tc>
      </w:tr>
      <w:tr w:rsidR="00D44487" w:rsidRPr="008D69CB" w:rsidTr="00216385">
        <w:tc>
          <w:tcPr>
            <w:tcW w:w="4962" w:type="dxa"/>
          </w:tcPr>
          <w:p w:rsidR="00D44487" w:rsidRPr="008D69CB" w:rsidRDefault="00D44487">
            <w:pPr>
              <w:pStyle w:val="Contenutotabell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Comic Sans MS" w:hAnsi="Comic Sans MS" w:cs="Tahoma"/>
                <w:color w:val="000000"/>
              </w:rPr>
            </w:pPr>
            <w:r w:rsidRPr="008D69CB">
              <w:rPr>
                <w:rFonts w:ascii="Comic Sans MS" w:hAnsi="Comic Sans MS" w:cs="Tahoma"/>
                <w:color w:val="000000"/>
              </w:rPr>
              <w:t>Comportamenti problematici</w:t>
            </w:r>
          </w:p>
        </w:tc>
        <w:tc>
          <w:tcPr>
            <w:tcW w:w="628" w:type="dxa"/>
          </w:tcPr>
          <w:p w:rsidR="00D44487" w:rsidRPr="008D69CB" w:rsidRDefault="00D44487">
            <w:pPr>
              <w:pStyle w:val="Contenutotabella"/>
              <w:snapToGrid w:val="0"/>
              <w:rPr>
                <w:rFonts w:ascii="Comic Sans MS" w:hAnsi="Comic Sans MS" w:cs="Tahoma"/>
                <w:color w:val="000000"/>
              </w:rPr>
            </w:pPr>
          </w:p>
        </w:tc>
      </w:tr>
      <w:tr w:rsidR="008D69CB" w:rsidRPr="008D69CB" w:rsidTr="00216385">
        <w:tc>
          <w:tcPr>
            <w:tcW w:w="4962" w:type="dxa"/>
          </w:tcPr>
          <w:p w:rsidR="008D69CB" w:rsidRPr="008D69CB" w:rsidRDefault="008D69CB">
            <w:pPr>
              <w:pStyle w:val="Contenutotabell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Comic Sans MS" w:hAnsi="Comic Sans MS" w:cs="Tahoma"/>
                <w:color w:val="000000"/>
              </w:rPr>
            </w:pPr>
            <w:r w:rsidRPr="008D69CB">
              <w:rPr>
                <w:rFonts w:ascii="Comic Sans MS" w:hAnsi="Comic Sans MS" w:cs="Tahoma"/>
                <w:color w:val="000000"/>
              </w:rPr>
              <w:t>Difficoltà di apprendimento</w:t>
            </w:r>
          </w:p>
        </w:tc>
        <w:tc>
          <w:tcPr>
            <w:tcW w:w="628" w:type="dxa"/>
          </w:tcPr>
          <w:p w:rsidR="008D69CB" w:rsidRPr="008D69CB" w:rsidRDefault="008D69CB">
            <w:pPr>
              <w:pStyle w:val="Contenutotabella"/>
              <w:snapToGrid w:val="0"/>
              <w:rPr>
                <w:rFonts w:ascii="Comic Sans MS" w:hAnsi="Comic Sans MS" w:cs="Tahoma"/>
                <w:color w:val="000000"/>
              </w:rPr>
            </w:pPr>
          </w:p>
        </w:tc>
      </w:tr>
      <w:tr w:rsidR="008D69CB" w:rsidRPr="008D69CB" w:rsidTr="00216385">
        <w:tc>
          <w:tcPr>
            <w:tcW w:w="4962" w:type="dxa"/>
          </w:tcPr>
          <w:p w:rsidR="008D69CB" w:rsidRPr="008D69CB" w:rsidRDefault="008D69CB">
            <w:pPr>
              <w:pStyle w:val="Contenutotabell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Comic Sans MS" w:hAnsi="Comic Sans MS" w:cs="Tahoma"/>
                <w:color w:val="000000"/>
              </w:rPr>
            </w:pPr>
            <w:r w:rsidRPr="008D69CB">
              <w:rPr>
                <w:rFonts w:ascii="Comic Sans MS" w:hAnsi="Comic Sans MS" w:cs="Tahoma"/>
                <w:color w:val="000000"/>
              </w:rPr>
              <w:t>Problematiche familiari</w:t>
            </w:r>
          </w:p>
        </w:tc>
        <w:tc>
          <w:tcPr>
            <w:tcW w:w="628" w:type="dxa"/>
          </w:tcPr>
          <w:p w:rsidR="008D69CB" w:rsidRPr="008D69CB" w:rsidRDefault="008D69CB">
            <w:pPr>
              <w:pStyle w:val="Contenutotabella"/>
              <w:snapToGrid w:val="0"/>
              <w:rPr>
                <w:rFonts w:ascii="Comic Sans MS" w:hAnsi="Comic Sans MS" w:cs="Tahoma"/>
                <w:color w:val="000000"/>
              </w:rPr>
            </w:pPr>
          </w:p>
        </w:tc>
      </w:tr>
      <w:tr w:rsidR="00FE4C60" w:rsidRPr="008D69CB" w:rsidTr="00216385">
        <w:tc>
          <w:tcPr>
            <w:tcW w:w="4962" w:type="dxa"/>
          </w:tcPr>
          <w:p w:rsidR="00FE4C60" w:rsidRDefault="00FE4C60">
            <w:pPr>
              <w:pStyle w:val="Contenutotabell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Altro*</w:t>
            </w:r>
          </w:p>
        </w:tc>
        <w:tc>
          <w:tcPr>
            <w:tcW w:w="628" w:type="dxa"/>
          </w:tcPr>
          <w:p w:rsidR="00FE4C60" w:rsidRPr="008D69CB" w:rsidRDefault="00FE4C60">
            <w:pPr>
              <w:pStyle w:val="Contenutotabella"/>
              <w:snapToGrid w:val="0"/>
              <w:rPr>
                <w:rFonts w:ascii="Comic Sans MS" w:hAnsi="Comic Sans MS" w:cs="Tahoma"/>
                <w:color w:val="000000"/>
              </w:rPr>
            </w:pPr>
          </w:p>
        </w:tc>
      </w:tr>
    </w:tbl>
    <w:p w:rsidR="008D69CB" w:rsidRDefault="008D69CB">
      <w:pPr>
        <w:rPr>
          <w:color w:val="000000"/>
        </w:rPr>
      </w:pPr>
    </w:p>
    <w:p w:rsidR="00DE7D34" w:rsidRDefault="00DE7D34">
      <w:pPr>
        <w:rPr>
          <w:color w:val="000000"/>
        </w:rPr>
      </w:pPr>
    </w:p>
    <w:p w:rsidR="00385F15" w:rsidRPr="008D69CB" w:rsidRDefault="00385F15">
      <w:pPr>
        <w:rPr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8D69CB" w:rsidRPr="008D69CB">
        <w:tc>
          <w:tcPr>
            <w:tcW w:w="9637" w:type="dxa"/>
          </w:tcPr>
          <w:p w:rsidR="008D69CB" w:rsidRPr="008D69CB" w:rsidRDefault="00FE4C60">
            <w:pPr>
              <w:pStyle w:val="Contenutotabella"/>
              <w:snapToGrid w:val="0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lastRenderedPageBreak/>
              <w:t>* Per</w:t>
            </w:r>
            <w:r w:rsidR="008D69CB" w:rsidRPr="008D69CB">
              <w:rPr>
                <w:rFonts w:ascii="Comic Sans MS" w:hAnsi="Comic Sans MS" w:cs="Tahoma"/>
                <w:color w:val="000000"/>
              </w:rPr>
              <w:t xml:space="preserve"> </w:t>
            </w:r>
            <w:r>
              <w:rPr>
                <w:rFonts w:ascii="Comic Sans MS" w:hAnsi="Comic Sans MS" w:cs="Tahoma"/>
                <w:color w:val="000000"/>
              </w:rPr>
              <w:t>la segnalazione “altro” è indispensabile definire la natura della segnalazione utilizzando lo spazio</w:t>
            </w:r>
            <w:r w:rsidR="00385F15">
              <w:rPr>
                <w:rFonts w:ascii="Comic Sans MS" w:hAnsi="Comic Sans MS" w:cs="Tahoma"/>
                <w:color w:val="000000"/>
              </w:rPr>
              <w:t xml:space="preserve"> </w:t>
            </w:r>
            <w:r>
              <w:rPr>
                <w:rFonts w:ascii="Comic Sans MS" w:hAnsi="Comic Sans MS" w:cs="Tahoma"/>
                <w:color w:val="000000"/>
              </w:rPr>
              <w:t>indicato con la dicitura “specificare” o tramite una relazione riservata S</w:t>
            </w:r>
            <w:r w:rsidR="008D69CB" w:rsidRPr="008D69CB">
              <w:rPr>
                <w:rFonts w:ascii="Comic Sans MS" w:hAnsi="Comic Sans MS" w:cs="Tahoma"/>
                <w:color w:val="000000"/>
              </w:rPr>
              <w:t>pecificar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8D69CB">
              <w:rPr>
                <w:rFonts w:ascii="Comic Sans MS" w:hAnsi="Comic Sans MS" w:cs="Tahoma"/>
                <w:color w:val="000000"/>
              </w:rPr>
              <w:t xml:space="preserve"> ...............................................................................................................................................................</w:t>
            </w:r>
          </w:p>
        </w:tc>
      </w:tr>
    </w:tbl>
    <w:p w:rsidR="008D69CB" w:rsidRPr="008D69CB" w:rsidRDefault="00FE4C60">
      <w:pPr>
        <w:rPr>
          <w:color w:val="000000"/>
        </w:rPr>
      </w:pPr>
      <w:r w:rsidRPr="008D69CB">
        <w:rPr>
          <w:rFonts w:ascii="Comic Sans MS" w:hAnsi="Comic Sans MS" w:cs="Tahoma"/>
          <w:color w:val="000000"/>
        </w:rPr>
        <w:t>...............................................................................................................................................................</w:t>
      </w:r>
    </w:p>
    <w:p w:rsidR="00FE4C60" w:rsidRDefault="00FE4C60">
      <w:pPr>
        <w:rPr>
          <w:rFonts w:ascii="Comic Sans MS" w:hAnsi="Comic Sans MS" w:cs="Tahoma"/>
          <w:color w:val="000000"/>
        </w:rPr>
      </w:pPr>
      <w:r w:rsidRPr="008D69CB">
        <w:rPr>
          <w:rFonts w:ascii="Comic Sans MS" w:hAnsi="Comic Sans MS" w:cs="Tahoma"/>
          <w:color w:val="000000"/>
        </w:rPr>
        <w:t>...............................................................................................................................................................</w:t>
      </w:r>
    </w:p>
    <w:p w:rsidR="00385F15" w:rsidRDefault="00385F15">
      <w:pPr>
        <w:rPr>
          <w:rFonts w:ascii="Comic Sans MS" w:hAnsi="Comic Sans MS" w:cs="Tahoma"/>
          <w:color w:val="000000"/>
        </w:rPr>
      </w:pPr>
    </w:p>
    <w:p w:rsidR="00D44487" w:rsidRDefault="00D44487" w:rsidP="00FE510F">
      <w:pPr>
        <w:jc w:val="both"/>
        <w:rPr>
          <w:rFonts w:ascii="Comic Sans MS" w:hAnsi="Comic Sans MS" w:cs="Tahoma"/>
          <w:color w:val="000000"/>
        </w:rPr>
      </w:pPr>
      <w:r w:rsidRPr="00D44487">
        <w:rPr>
          <w:rFonts w:ascii="Comic Sans MS" w:hAnsi="Comic Sans MS" w:cs="Tahoma"/>
          <w:color w:val="000000"/>
        </w:rPr>
        <w:t xml:space="preserve">Problematiche legate al </w:t>
      </w:r>
      <w:proofErr w:type="spellStart"/>
      <w:r w:rsidRPr="00D44487">
        <w:rPr>
          <w:rFonts w:ascii="Comic Sans MS" w:hAnsi="Comic Sans MS" w:cs="Tahoma"/>
          <w:color w:val="000000"/>
        </w:rPr>
        <w:t>Covid</w:t>
      </w:r>
      <w:proofErr w:type="spellEnd"/>
      <w:r w:rsidRPr="00D44487">
        <w:rPr>
          <w:rFonts w:ascii="Comic Sans MS" w:hAnsi="Comic Sans MS" w:cs="Tahoma"/>
          <w:color w:val="000000"/>
        </w:rPr>
        <w:t xml:space="preserve"> 19</w:t>
      </w:r>
      <w:r>
        <w:rPr>
          <w:rFonts w:ascii="Comic Sans MS" w:hAnsi="Comic Sans MS" w:cs="Tahoma"/>
          <w:color w:val="000000"/>
        </w:rPr>
        <w:t>:</w:t>
      </w:r>
    </w:p>
    <w:p w:rsidR="00D44487" w:rsidRDefault="00D44487" w:rsidP="00FE510F">
      <w:pPr>
        <w:jc w:val="both"/>
        <w:rPr>
          <w:rFonts w:ascii="Comic Sans MS" w:hAnsi="Comic Sans MS" w:cs="Tahoma"/>
          <w:color w:val="000000"/>
        </w:rPr>
      </w:pPr>
      <w:r>
        <w:rPr>
          <w:rFonts w:ascii="Comic Sans MS" w:hAnsi="Comic Sans MS" w:cs="Tahoma"/>
          <w:color w:val="000000"/>
        </w:rPr>
        <w:t xml:space="preserve">(Assenze </w:t>
      </w:r>
      <w:r w:rsidR="00FE510F">
        <w:rPr>
          <w:rFonts w:ascii="Comic Sans MS" w:hAnsi="Comic Sans MS" w:cs="Tahoma"/>
          <w:color w:val="000000"/>
        </w:rPr>
        <w:t>motivate dalla paura del</w:t>
      </w:r>
      <w:r w:rsidR="00F41D3C">
        <w:rPr>
          <w:rFonts w:ascii="Comic Sans MS" w:hAnsi="Comic Sans MS" w:cs="Tahoma"/>
          <w:color w:val="000000"/>
        </w:rPr>
        <w:t xml:space="preserve"> contagio,</w:t>
      </w:r>
      <w:r>
        <w:rPr>
          <w:rFonts w:ascii="Comic Sans MS" w:hAnsi="Comic Sans MS" w:cs="Tahoma"/>
          <w:color w:val="000000"/>
        </w:rPr>
        <w:t xml:space="preserve"> </w:t>
      </w:r>
      <w:r w:rsidR="00FE510F">
        <w:rPr>
          <w:rFonts w:ascii="Comic Sans MS" w:hAnsi="Comic Sans MS" w:cs="Tahoma"/>
          <w:color w:val="000000"/>
        </w:rPr>
        <w:t xml:space="preserve">problematiche insorte in seguito alla </w:t>
      </w:r>
      <w:r>
        <w:rPr>
          <w:rFonts w:ascii="Comic Sans MS" w:hAnsi="Comic Sans MS" w:cs="Tahoma"/>
          <w:color w:val="000000"/>
        </w:rPr>
        <w:t xml:space="preserve">quarantena o </w:t>
      </w:r>
      <w:r w:rsidR="00FE510F">
        <w:rPr>
          <w:rFonts w:ascii="Comic Sans MS" w:hAnsi="Comic Sans MS" w:cs="Tahoma"/>
          <w:color w:val="000000"/>
        </w:rPr>
        <w:t>all’</w:t>
      </w:r>
      <w:r>
        <w:rPr>
          <w:rFonts w:ascii="Comic Sans MS" w:hAnsi="Comic Sans MS" w:cs="Tahoma"/>
          <w:color w:val="000000"/>
        </w:rPr>
        <w:t>isolamento fiduciario</w:t>
      </w:r>
      <w:r w:rsidR="00EC36AD">
        <w:rPr>
          <w:rFonts w:ascii="Comic Sans MS" w:hAnsi="Comic Sans MS" w:cs="Tahoma"/>
          <w:color w:val="000000"/>
        </w:rPr>
        <w:t>,</w:t>
      </w:r>
      <w:r>
        <w:rPr>
          <w:rFonts w:ascii="Comic Sans MS" w:hAnsi="Comic Sans MS" w:cs="Tahoma"/>
          <w:color w:val="000000"/>
        </w:rPr>
        <w:t xml:space="preserve"> </w:t>
      </w:r>
      <w:r w:rsidR="00F41D3C">
        <w:rPr>
          <w:rFonts w:ascii="Comic Sans MS" w:hAnsi="Comic Sans MS" w:cs="Tahoma"/>
          <w:color w:val="000000"/>
        </w:rPr>
        <w:t>fragilità dell’alunno o di un familiare</w:t>
      </w:r>
      <w:r w:rsidR="00EC36AD">
        <w:rPr>
          <w:rFonts w:ascii="Comic Sans MS" w:hAnsi="Comic Sans MS" w:cs="Tahoma"/>
          <w:color w:val="000000"/>
        </w:rPr>
        <w:t>,</w:t>
      </w:r>
      <w:r w:rsidR="00F41D3C">
        <w:rPr>
          <w:rFonts w:ascii="Comic Sans MS" w:hAnsi="Comic Sans MS" w:cs="Tahoma"/>
          <w:color w:val="000000"/>
        </w:rPr>
        <w:t xml:space="preserve"> </w:t>
      </w:r>
      <w:r>
        <w:rPr>
          <w:rFonts w:ascii="Comic Sans MS" w:hAnsi="Comic Sans MS" w:cs="Tahoma"/>
          <w:color w:val="000000"/>
        </w:rPr>
        <w:t>mancanza di dispositivi digitali</w:t>
      </w:r>
      <w:r w:rsidR="00EC36AD">
        <w:rPr>
          <w:rFonts w:ascii="Comic Sans MS" w:hAnsi="Comic Sans MS" w:cs="Tahoma"/>
          <w:color w:val="000000"/>
        </w:rPr>
        <w:t>,</w:t>
      </w:r>
      <w:r>
        <w:rPr>
          <w:rFonts w:ascii="Comic Sans MS" w:hAnsi="Comic Sans MS" w:cs="Tahoma"/>
          <w:color w:val="000000"/>
        </w:rPr>
        <w:t xml:space="preserve"> assenza di connessione dati; assenze alla DAD o alla DID</w:t>
      </w:r>
      <w:r w:rsidR="00EC36AD">
        <w:rPr>
          <w:rFonts w:ascii="Comic Sans MS" w:hAnsi="Comic Sans MS" w:cs="Tahoma"/>
          <w:color w:val="000000"/>
        </w:rPr>
        <w:t xml:space="preserve">, </w:t>
      </w:r>
      <w:r w:rsidR="00FE510F">
        <w:rPr>
          <w:rFonts w:ascii="Comic Sans MS" w:hAnsi="Comic Sans MS" w:cs="Tahoma"/>
          <w:color w:val="000000"/>
        </w:rPr>
        <w:t>altro…..</w:t>
      </w:r>
      <w:r>
        <w:rPr>
          <w:rFonts w:ascii="Comic Sans MS" w:hAnsi="Comic Sans MS" w:cs="Tahoma"/>
          <w:color w:val="000000"/>
        </w:rPr>
        <w:t>)</w:t>
      </w:r>
    </w:p>
    <w:p w:rsidR="00D44487" w:rsidRPr="00D44487" w:rsidRDefault="00D44487" w:rsidP="00FE510F">
      <w:pPr>
        <w:jc w:val="both"/>
        <w:rPr>
          <w:rFonts w:ascii="Comic Sans MS" w:hAnsi="Comic Sans MS" w:cs="Tahoma"/>
          <w:color w:val="000000"/>
        </w:rPr>
      </w:pPr>
      <w:r w:rsidRPr="00D44487">
        <w:rPr>
          <w:rFonts w:ascii="Comic Sans MS" w:hAnsi="Comic Sans MS" w:cs="Tahoma"/>
          <w:color w:val="000000"/>
        </w:rPr>
        <w:t>...............................................................................................................................................................</w:t>
      </w:r>
    </w:p>
    <w:p w:rsidR="00D44487" w:rsidRPr="00D44487" w:rsidRDefault="00D44487" w:rsidP="00D44487">
      <w:pPr>
        <w:rPr>
          <w:rFonts w:ascii="Comic Sans MS" w:hAnsi="Comic Sans MS" w:cs="Tahoma"/>
          <w:color w:val="000000"/>
        </w:rPr>
      </w:pPr>
      <w:r w:rsidRPr="00D44487">
        <w:rPr>
          <w:rFonts w:ascii="Comic Sans MS" w:hAnsi="Comic Sans MS" w:cs="Tahoma"/>
          <w:color w:val="000000"/>
        </w:rPr>
        <w:t>...............................................................................................................................................................</w:t>
      </w:r>
    </w:p>
    <w:p w:rsidR="00D44487" w:rsidRDefault="00D44487" w:rsidP="00D44487">
      <w:pPr>
        <w:rPr>
          <w:rFonts w:ascii="Comic Sans MS" w:hAnsi="Comic Sans MS" w:cs="Tahoma"/>
          <w:color w:val="000000"/>
        </w:rPr>
      </w:pPr>
      <w:r w:rsidRPr="00D44487">
        <w:rPr>
          <w:rFonts w:ascii="Comic Sans MS" w:hAnsi="Comic Sans MS" w:cs="Tahoma"/>
          <w:color w:val="000000"/>
        </w:rPr>
        <w:t>...............................................................................................................................................................</w:t>
      </w:r>
    </w:p>
    <w:p w:rsidR="00D44487" w:rsidRDefault="00D44487">
      <w:pPr>
        <w:rPr>
          <w:rFonts w:ascii="Comic Sans MS" w:hAnsi="Comic Sans MS" w:cs="Tahoma"/>
          <w:color w:val="000000"/>
        </w:rPr>
      </w:pPr>
    </w:p>
    <w:p w:rsidR="008D69CB" w:rsidRPr="008D69CB" w:rsidRDefault="00385F15">
      <w:pPr>
        <w:rPr>
          <w:rFonts w:ascii="Comic Sans MS" w:hAnsi="Comic Sans MS" w:cs="Tahoma"/>
          <w:color w:val="000000"/>
        </w:rPr>
      </w:pPr>
      <w:r>
        <w:rPr>
          <w:rFonts w:ascii="Comic Sans MS" w:hAnsi="Comic Sans MS" w:cs="Tahoma"/>
          <w:color w:val="000000"/>
        </w:rPr>
        <w:t>Ambiti di osservazione</w:t>
      </w:r>
      <w:r w:rsidR="008D69CB" w:rsidRPr="008D69CB">
        <w:rPr>
          <w:rFonts w:ascii="Comic Sans MS" w:hAnsi="Comic Sans MS" w:cs="Tahoma"/>
          <w:color w:val="000000"/>
        </w:rPr>
        <w:t>:</w:t>
      </w:r>
    </w:p>
    <w:p w:rsidR="008D69CB" w:rsidRPr="008D69CB" w:rsidRDefault="00385F15">
      <w:pPr>
        <w:numPr>
          <w:ilvl w:val="0"/>
          <w:numId w:val="2"/>
        </w:numPr>
        <w:tabs>
          <w:tab w:val="left" w:pos="720"/>
        </w:tabs>
        <w:rPr>
          <w:rFonts w:ascii="Comic Sans MS" w:hAnsi="Comic Sans MS" w:cs="Tahoma"/>
          <w:color w:val="000000"/>
        </w:rPr>
      </w:pPr>
      <w:r>
        <w:rPr>
          <w:rFonts w:ascii="Comic Sans MS" w:hAnsi="Comic Sans MS" w:cs="Tahoma"/>
          <w:color w:val="000000"/>
        </w:rPr>
        <w:t>C</w:t>
      </w:r>
      <w:r w:rsidR="008D69CB" w:rsidRPr="008D69CB">
        <w:rPr>
          <w:rFonts w:ascii="Comic Sans MS" w:hAnsi="Comic Sans MS" w:cs="Tahoma"/>
          <w:color w:val="000000"/>
        </w:rPr>
        <w:t>ognitivo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69CB" w:rsidRPr="008D69CB" w:rsidRDefault="008D69CB">
      <w:pPr>
        <w:numPr>
          <w:ilvl w:val="0"/>
          <w:numId w:val="2"/>
        </w:numPr>
        <w:tabs>
          <w:tab w:val="left" w:pos="720"/>
        </w:tabs>
        <w:rPr>
          <w:rFonts w:ascii="Comic Sans MS" w:hAnsi="Comic Sans MS" w:cs="Tahoma"/>
          <w:color w:val="000000"/>
        </w:rPr>
      </w:pPr>
      <w:r w:rsidRPr="008D69CB">
        <w:rPr>
          <w:rFonts w:ascii="Comic Sans MS" w:hAnsi="Comic Sans MS" w:cs="Tahoma"/>
          <w:color w:val="000000"/>
        </w:rPr>
        <w:t xml:space="preserve"> </w:t>
      </w:r>
      <w:r w:rsidR="00385F15">
        <w:rPr>
          <w:rFonts w:ascii="Comic Sans MS" w:hAnsi="Comic Sans MS" w:cs="Tahoma"/>
          <w:color w:val="000000"/>
        </w:rPr>
        <w:t>R</w:t>
      </w:r>
      <w:r w:rsidRPr="008D69CB">
        <w:rPr>
          <w:rFonts w:ascii="Comic Sans MS" w:hAnsi="Comic Sans MS" w:cs="Tahoma"/>
          <w:color w:val="000000"/>
        </w:rPr>
        <w:t>elazionale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69CB" w:rsidRPr="008D69CB" w:rsidRDefault="00385F15" w:rsidP="000C1117">
      <w:pPr>
        <w:numPr>
          <w:ilvl w:val="0"/>
          <w:numId w:val="2"/>
        </w:numPr>
        <w:tabs>
          <w:tab w:val="left" w:pos="851"/>
        </w:tabs>
        <w:rPr>
          <w:rFonts w:ascii="Comic Sans MS" w:hAnsi="Comic Sans MS" w:cs="Tahoma"/>
          <w:color w:val="000000"/>
        </w:rPr>
      </w:pPr>
      <w:r>
        <w:rPr>
          <w:rFonts w:ascii="Comic Sans MS" w:hAnsi="Comic Sans MS" w:cs="Tahoma"/>
          <w:color w:val="000000"/>
        </w:rPr>
        <w:t>D</w:t>
      </w:r>
      <w:r w:rsidR="008D69CB" w:rsidRPr="008D69CB">
        <w:rPr>
          <w:rFonts w:ascii="Comic Sans MS" w:hAnsi="Comic Sans MS" w:cs="Tahoma"/>
          <w:color w:val="000000"/>
        </w:rPr>
        <w:t>ell'autonomia personale e sociale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69CB" w:rsidRPr="008D69CB" w:rsidRDefault="008D69CB">
      <w:pPr>
        <w:numPr>
          <w:ilvl w:val="0"/>
          <w:numId w:val="2"/>
        </w:numPr>
        <w:tabs>
          <w:tab w:val="left" w:pos="720"/>
        </w:tabs>
        <w:rPr>
          <w:rFonts w:ascii="Comic Sans MS" w:hAnsi="Comic Sans MS" w:cs="Tahoma"/>
          <w:color w:val="000000"/>
        </w:rPr>
      </w:pPr>
      <w:r w:rsidRPr="008D69CB">
        <w:rPr>
          <w:rFonts w:ascii="Comic Sans MS" w:hAnsi="Comic Sans MS" w:cs="Tahoma"/>
          <w:color w:val="000000"/>
        </w:rPr>
        <w:t xml:space="preserve"> Partecipazione della famiglia alla vita scolastica dell'alunno</w:t>
      </w:r>
      <w:bookmarkStart w:id="0" w:name="_GoBack"/>
      <w:bookmarkEnd w:id="0"/>
      <w:r w:rsidRPr="008D69CB">
        <w:rPr>
          <w:rFonts w:ascii="Comic Sans MS" w:hAnsi="Comic Sans MS" w:cs="Tahoma"/>
          <w:color w:val="000000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73789">
        <w:rPr>
          <w:rFonts w:ascii="Comic Sans MS" w:hAnsi="Comic Sans MS" w:cs="Tahoma"/>
          <w:color w:val="000000"/>
        </w:rPr>
        <w:t>.....................................................................................................................................................</w:t>
      </w:r>
    </w:p>
    <w:p w:rsidR="008A2261" w:rsidRDefault="008D69CB">
      <w:pPr>
        <w:numPr>
          <w:ilvl w:val="0"/>
          <w:numId w:val="2"/>
        </w:numPr>
        <w:tabs>
          <w:tab w:val="left" w:pos="720"/>
        </w:tabs>
        <w:rPr>
          <w:rFonts w:ascii="Comic Sans MS" w:hAnsi="Comic Sans MS" w:cs="Tahoma"/>
          <w:color w:val="000000"/>
        </w:rPr>
      </w:pPr>
      <w:r w:rsidRPr="008D69CB">
        <w:rPr>
          <w:rFonts w:ascii="Comic Sans MS" w:hAnsi="Comic Sans MS" w:cs="Tahoma"/>
          <w:color w:val="000000"/>
        </w:rPr>
        <w:t xml:space="preserve">Comportamenti particolarmente preoccupanti messi in atto dall'alunno </w:t>
      </w:r>
      <w:r w:rsidR="00427F21">
        <w:rPr>
          <w:rFonts w:ascii="Comic Sans MS" w:hAnsi="Comic Sans MS" w:cs="Tahoma"/>
          <w:color w:val="000000"/>
        </w:rPr>
        <w:t>(esporre</w:t>
      </w:r>
      <w:r w:rsidR="008A2261">
        <w:rPr>
          <w:rFonts w:ascii="Comic Sans MS" w:hAnsi="Comic Sans MS" w:cs="Tahoma"/>
          <w:color w:val="000000"/>
        </w:rPr>
        <w:t xml:space="preserve"> fatti ed episodi atti a descrivere il comportamento)</w:t>
      </w:r>
    </w:p>
    <w:p w:rsidR="008A2261" w:rsidRDefault="008A2261" w:rsidP="00E02E32">
      <w:pPr>
        <w:ind w:left="709"/>
        <w:rPr>
          <w:rFonts w:ascii="Comic Sans MS" w:hAnsi="Comic Sans MS" w:cs="Tahoma"/>
          <w:color w:val="000000"/>
        </w:rPr>
      </w:pPr>
      <w:r w:rsidRPr="008D69CB">
        <w:rPr>
          <w:rFonts w:ascii="Comic Sans MS" w:hAnsi="Comic Sans MS" w:cs="Tahoma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69CB" w:rsidRDefault="008D69CB" w:rsidP="00C71BF7">
      <w:pPr>
        <w:numPr>
          <w:ilvl w:val="0"/>
          <w:numId w:val="2"/>
        </w:numPr>
        <w:tabs>
          <w:tab w:val="left" w:pos="720"/>
        </w:tabs>
        <w:rPr>
          <w:rFonts w:ascii="Comic Sans MS" w:hAnsi="Comic Sans MS" w:cs="Tahoma"/>
          <w:color w:val="000000"/>
        </w:rPr>
      </w:pPr>
      <w:r w:rsidRPr="008D69CB">
        <w:rPr>
          <w:rFonts w:ascii="Comic Sans MS" w:hAnsi="Comic Sans MS" w:cs="Tahoma"/>
          <w:color w:val="000000"/>
        </w:rPr>
        <w:lastRenderedPageBreak/>
        <w:t xml:space="preserve"> Interventi effettuati </w:t>
      </w:r>
    </w:p>
    <w:p w:rsidR="00C71BF7" w:rsidRDefault="00C71BF7" w:rsidP="00C71BF7">
      <w:pPr>
        <w:tabs>
          <w:tab w:val="left" w:pos="720"/>
        </w:tabs>
        <w:rPr>
          <w:rFonts w:ascii="Comic Sans MS" w:hAnsi="Comic Sans MS" w:cs="Tahoma"/>
          <w:color w:val="000000"/>
        </w:rPr>
      </w:pP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  <w:gridCol w:w="549"/>
      </w:tblGrid>
      <w:tr w:rsidR="00C71BF7" w:rsidRPr="006277F0" w:rsidTr="006277F0">
        <w:tc>
          <w:tcPr>
            <w:tcW w:w="9464" w:type="dxa"/>
          </w:tcPr>
          <w:p w:rsidR="00C71BF7" w:rsidRPr="006277F0" w:rsidRDefault="00C71BF7" w:rsidP="006277F0">
            <w:pPr>
              <w:numPr>
                <w:ilvl w:val="0"/>
                <w:numId w:val="5"/>
              </w:numPr>
              <w:rPr>
                <w:rFonts w:ascii="Comic Sans MS" w:hAnsi="Comic Sans MS" w:cs="Tahoma"/>
                <w:color w:val="000000"/>
              </w:rPr>
            </w:pPr>
            <w:r w:rsidRPr="006277F0">
              <w:rPr>
                <w:rFonts w:ascii="Comic Sans MS" w:hAnsi="Comic Sans MS" w:cs="Tahoma"/>
                <w:color w:val="000000"/>
              </w:rPr>
              <w:t>Attività progettate dal Consiglio di Classe</w:t>
            </w:r>
          </w:p>
        </w:tc>
        <w:tc>
          <w:tcPr>
            <w:tcW w:w="549" w:type="dxa"/>
          </w:tcPr>
          <w:p w:rsidR="00C71BF7" w:rsidRPr="006277F0" w:rsidRDefault="00C71BF7" w:rsidP="006277F0">
            <w:pPr>
              <w:tabs>
                <w:tab w:val="left" w:pos="720"/>
              </w:tabs>
              <w:rPr>
                <w:rFonts w:ascii="Comic Sans MS" w:hAnsi="Comic Sans MS" w:cs="Tahoma"/>
                <w:color w:val="000000"/>
              </w:rPr>
            </w:pPr>
          </w:p>
        </w:tc>
      </w:tr>
      <w:tr w:rsidR="00C71BF7" w:rsidRPr="006277F0" w:rsidTr="006277F0">
        <w:tc>
          <w:tcPr>
            <w:tcW w:w="9464" w:type="dxa"/>
          </w:tcPr>
          <w:p w:rsidR="00C71BF7" w:rsidRPr="006277F0" w:rsidRDefault="00C71BF7" w:rsidP="006277F0">
            <w:pPr>
              <w:numPr>
                <w:ilvl w:val="0"/>
                <w:numId w:val="5"/>
              </w:numPr>
              <w:rPr>
                <w:rFonts w:ascii="Comic Sans MS" w:hAnsi="Comic Sans MS" w:cs="Tahoma"/>
                <w:color w:val="000000"/>
              </w:rPr>
            </w:pPr>
            <w:r w:rsidRPr="006277F0">
              <w:rPr>
                <w:rFonts w:ascii="Comic Sans MS" w:hAnsi="Comic Sans MS" w:cs="Tahoma"/>
                <w:color w:val="000000"/>
              </w:rPr>
              <w:t>Colloqui con le famiglie</w:t>
            </w:r>
          </w:p>
        </w:tc>
        <w:tc>
          <w:tcPr>
            <w:tcW w:w="549" w:type="dxa"/>
          </w:tcPr>
          <w:p w:rsidR="00C71BF7" w:rsidRPr="006277F0" w:rsidRDefault="00C71BF7" w:rsidP="006277F0">
            <w:pPr>
              <w:tabs>
                <w:tab w:val="left" w:pos="720"/>
              </w:tabs>
              <w:rPr>
                <w:rFonts w:ascii="Comic Sans MS" w:hAnsi="Comic Sans MS" w:cs="Tahoma"/>
                <w:color w:val="000000"/>
              </w:rPr>
            </w:pPr>
          </w:p>
        </w:tc>
      </w:tr>
      <w:tr w:rsidR="00C71BF7" w:rsidRPr="006277F0" w:rsidTr="006277F0">
        <w:tc>
          <w:tcPr>
            <w:tcW w:w="9464" w:type="dxa"/>
          </w:tcPr>
          <w:p w:rsidR="00C71BF7" w:rsidRPr="006277F0" w:rsidRDefault="00C71BF7" w:rsidP="006277F0">
            <w:pPr>
              <w:numPr>
                <w:ilvl w:val="0"/>
                <w:numId w:val="5"/>
              </w:numPr>
              <w:rPr>
                <w:rFonts w:ascii="Comic Sans MS" w:hAnsi="Comic Sans MS" w:cs="Tahoma"/>
                <w:color w:val="000000"/>
              </w:rPr>
            </w:pPr>
            <w:r w:rsidRPr="006277F0">
              <w:rPr>
                <w:rFonts w:ascii="Comic Sans MS" w:hAnsi="Comic Sans MS" w:cs="Tahoma"/>
                <w:color w:val="000000"/>
              </w:rPr>
              <w:t>Attività progettate dalla scuola</w:t>
            </w:r>
          </w:p>
        </w:tc>
        <w:tc>
          <w:tcPr>
            <w:tcW w:w="549" w:type="dxa"/>
          </w:tcPr>
          <w:p w:rsidR="00C71BF7" w:rsidRPr="006277F0" w:rsidRDefault="00C71BF7" w:rsidP="006277F0">
            <w:pPr>
              <w:tabs>
                <w:tab w:val="left" w:pos="720"/>
              </w:tabs>
              <w:rPr>
                <w:rFonts w:ascii="Comic Sans MS" w:hAnsi="Comic Sans MS" w:cs="Tahoma"/>
                <w:color w:val="000000"/>
              </w:rPr>
            </w:pPr>
          </w:p>
        </w:tc>
      </w:tr>
      <w:tr w:rsidR="00C71BF7" w:rsidRPr="006277F0" w:rsidTr="006277F0">
        <w:tc>
          <w:tcPr>
            <w:tcW w:w="9464" w:type="dxa"/>
          </w:tcPr>
          <w:p w:rsidR="00C71BF7" w:rsidRPr="006277F0" w:rsidRDefault="00C71BF7" w:rsidP="006277F0">
            <w:pPr>
              <w:numPr>
                <w:ilvl w:val="0"/>
                <w:numId w:val="5"/>
              </w:numPr>
              <w:rPr>
                <w:rFonts w:ascii="Comic Sans MS" w:hAnsi="Comic Sans MS" w:cs="Tahoma"/>
                <w:color w:val="000000"/>
              </w:rPr>
            </w:pPr>
            <w:r w:rsidRPr="006277F0">
              <w:rPr>
                <w:rFonts w:ascii="Comic Sans MS" w:hAnsi="Comic Sans MS" w:cs="Tahoma"/>
                <w:color w:val="000000"/>
              </w:rPr>
              <w:t>Coinvolgimento del terzo settore (Associazioni, cooperative, legge 328…)</w:t>
            </w:r>
          </w:p>
        </w:tc>
        <w:tc>
          <w:tcPr>
            <w:tcW w:w="549" w:type="dxa"/>
          </w:tcPr>
          <w:p w:rsidR="00C71BF7" w:rsidRPr="006277F0" w:rsidRDefault="00C71BF7" w:rsidP="006277F0">
            <w:pPr>
              <w:tabs>
                <w:tab w:val="left" w:pos="720"/>
              </w:tabs>
              <w:rPr>
                <w:rFonts w:ascii="Comic Sans MS" w:hAnsi="Comic Sans MS" w:cs="Tahoma"/>
                <w:color w:val="000000"/>
              </w:rPr>
            </w:pPr>
          </w:p>
        </w:tc>
      </w:tr>
      <w:tr w:rsidR="00C71BF7" w:rsidRPr="006277F0" w:rsidTr="006277F0">
        <w:tc>
          <w:tcPr>
            <w:tcW w:w="9464" w:type="dxa"/>
          </w:tcPr>
          <w:p w:rsidR="00C71BF7" w:rsidRPr="006277F0" w:rsidRDefault="00C71BF7" w:rsidP="006277F0">
            <w:pPr>
              <w:numPr>
                <w:ilvl w:val="0"/>
                <w:numId w:val="5"/>
              </w:numPr>
              <w:rPr>
                <w:rFonts w:ascii="Comic Sans MS" w:hAnsi="Comic Sans MS" w:cs="Tahoma"/>
                <w:color w:val="000000"/>
              </w:rPr>
            </w:pPr>
            <w:r w:rsidRPr="006277F0">
              <w:rPr>
                <w:rFonts w:ascii="Comic Sans MS" w:hAnsi="Comic Sans MS" w:cs="Tahoma"/>
                <w:color w:val="000000"/>
              </w:rPr>
              <w:t>Coinvolgimento agenzie del territorio (N.P.I., Servizio Sociale, Forze dell’ordine..</w:t>
            </w:r>
          </w:p>
        </w:tc>
        <w:tc>
          <w:tcPr>
            <w:tcW w:w="549" w:type="dxa"/>
          </w:tcPr>
          <w:p w:rsidR="00C71BF7" w:rsidRPr="006277F0" w:rsidRDefault="00C71BF7" w:rsidP="006277F0">
            <w:pPr>
              <w:tabs>
                <w:tab w:val="left" w:pos="720"/>
              </w:tabs>
              <w:rPr>
                <w:rFonts w:ascii="Comic Sans MS" w:hAnsi="Comic Sans MS" w:cs="Tahoma"/>
                <w:color w:val="000000"/>
              </w:rPr>
            </w:pPr>
          </w:p>
        </w:tc>
      </w:tr>
      <w:tr w:rsidR="00BF51E9" w:rsidRPr="006277F0" w:rsidTr="006277F0">
        <w:trPr>
          <w:trHeight w:val="1690"/>
        </w:trPr>
        <w:tc>
          <w:tcPr>
            <w:tcW w:w="10013" w:type="dxa"/>
            <w:gridSpan w:val="2"/>
          </w:tcPr>
          <w:p w:rsidR="00BF51E9" w:rsidRPr="006277F0" w:rsidRDefault="00BF51E9" w:rsidP="006277F0">
            <w:pPr>
              <w:numPr>
                <w:ilvl w:val="0"/>
                <w:numId w:val="5"/>
              </w:numPr>
              <w:rPr>
                <w:rFonts w:ascii="Comic Sans MS" w:hAnsi="Comic Sans MS" w:cs="Tahoma"/>
                <w:color w:val="000000"/>
              </w:rPr>
            </w:pPr>
            <w:r w:rsidRPr="006277F0">
              <w:rPr>
                <w:rFonts w:ascii="Comic Sans MS" w:hAnsi="Comic Sans MS" w:cs="Tahoma"/>
                <w:color w:val="000000"/>
              </w:rPr>
              <w:t xml:space="preserve">Altro, specificare: </w:t>
            </w:r>
          </w:p>
        </w:tc>
      </w:tr>
    </w:tbl>
    <w:p w:rsidR="00C71BF7" w:rsidRDefault="00C71BF7" w:rsidP="00C71BF7">
      <w:pPr>
        <w:tabs>
          <w:tab w:val="left" w:pos="720"/>
        </w:tabs>
        <w:rPr>
          <w:rFonts w:ascii="Comic Sans MS" w:hAnsi="Comic Sans MS" w:cs="Tahoma"/>
          <w:color w:val="000000"/>
        </w:rPr>
      </w:pPr>
    </w:p>
    <w:p w:rsidR="00C71BF7" w:rsidRDefault="00C71BF7" w:rsidP="00C71BF7">
      <w:pPr>
        <w:tabs>
          <w:tab w:val="left" w:pos="720"/>
        </w:tabs>
        <w:rPr>
          <w:rFonts w:ascii="Comic Sans MS" w:hAnsi="Comic Sans MS" w:cs="Tahoma"/>
          <w:color w:val="000000"/>
        </w:rPr>
      </w:pPr>
    </w:p>
    <w:p w:rsidR="00C71BF7" w:rsidRPr="008D69CB" w:rsidRDefault="00C71BF7" w:rsidP="00C71BF7">
      <w:pPr>
        <w:tabs>
          <w:tab w:val="left" w:pos="720"/>
        </w:tabs>
        <w:rPr>
          <w:rFonts w:ascii="Comic Sans MS" w:hAnsi="Comic Sans MS" w:cs="Tahoma"/>
          <w:color w:val="000000"/>
        </w:rPr>
      </w:pPr>
    </w:p>
    <w:p w:rsidR="008D69CB" w:rsidRPr="008D69CB" w:rsidRDefault="008D69CB">
      <w:pPr>
        <w:jc w:val="both"/>
        <w:rPr>
          <w:rFonts w:ascii="Comic Sans MS" w:hAnsi="Comic Sans MS" w:cs="Tahoma"/>
          <w:color w:val="000000"/>
          <w:sz w:val="20"/>
          <w:szCs w:val="20"/>
        </w:rPr>
      </w:pPr>
      <w:r w:rsidRPr="008D69CB">
        <w:rPr>
          <w:rFonts w:ascii="Comic Sans MS" w:hAnsi="Comic Sans MS" w:cs="Tahoma"/>
          <w:color w:val="000000"/>
        </w:rPr>
        <w:t xml:space="preserve">NOTA BENE: </w:t>
      </w:r>
      <w:r w:rsidRPr="008D69CB">
        <w:rPr>
          <w:rFonts w:ascii="Comic Sans MS" w:hAnsi="Comic Sans MS" w:cs="Tahoma"/>
          <w:color w:val="000000"/>
          <w:sz w:val="20"/>
          <w:szCs w:val="20"/>
        </w:rPr>
        <w:t>Tutti gli operatori della scuola, per vincolo deontologico, sono tenuti alla riservatezza dei dati acquisiti. Si ricorda che l'utilizzo della scheda è strettamente riservato, non può essere fotocopiata e/o divulgata; è uno strumento funzionale per lo “ studio del caso “.</w:t>
      </w:r>
    </w:p>
    <w:p w:rsidR="008D69CB" w:rsidRPr="008D69CB" w:rsidRDefault="008D69CB">
      <w:pPr>
        <w:rPr>
          <w:rFonts w:ascii="Comic Sans MS" w:hAnsi="Comic Sans MS" w:cs="Tahoma"/>
          <w:color w:val="000000"/>
          <w:sz w:val="20"/>
          <w:szCs w:val="20"/>
        </w:rPr>
      </w:pPr>
      <w:r w:rsidRPr="008D69CB">
        <w:rPr>
          <w:rFonts w:ascii="Comic Sans MS" w:hAnsi="Comic Sans MS" w:cs="Tahoma"/>
          <w:color w:val="000000"/>
          <w:sz w:val="20"/>
          <w:szCs w:val="20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8D69CB" w:rsidRPr="008D69CB">
        <w:tc>
          <w:tcPr>
            <w:tcW w:w="4818" w:type="dxa"/>
          </w:tcPr>
          <w:p w:rsidR="008D69CB" w:rsidRPr="008D69CB" w:rsidRDefault="008D69CB" w:rsidP="00626F4C">
            <w:pPr>
              <w:pStyle w:val="Contenutotabella"/>
              <w:snapToGrid w:val="0"/>
              <w:rPr>
                <w:rFonts w:ascii="Comic Sans MS" w:hAnsi="Comic Sans MS" w:cs="Tahoma"/>
                <w:color w:val="000000"/>
                <w:sz w:val="20"/>
                <w:szCs w:val="20"/>
              </w:rPr>
            </w:pPr>
            <w:r w:rsidRPr="008D69CB">
              <w:rPr>
                <w:rFonts w:ascii="Comic Sans MS" w:hAnsi="Comic Sans MS" w:cs="Tahoma"/>
                <w:color w:val="000000"/>
                <w:sz w:val="20"/>
                <w:szCs w:val="20"/>
              </w:rPr>
              <w:t xml:space="preserve">Data della segnalazione </w:t>
            </w:r>
            <w:r w:rsidR="00626F4C">
              <w:rPr>
                <w:rFonts w:ascii="Comic Sans MS" w:hAnsi="Comic Sans MS" w:cs="Tahoma"/>
                <w:color w:val="000000"/>
                <w:sz w:val="20"/>
                <w:szCs w:val="20"/>
              </w:rPr>
              <w:t>_________________</w:t>
            </w:r>
          </w:p>
        </w:tc>
        <w:tc>
          <w:tcPr>
            <w:tcW w:w="4818" w:type="dxa"/>
          </w:tcPr>
          <w:p w:rsidR="008D69CB" w:rsidRDefault="008D69CB" w:rsidP="00626F4C">
            <w:pPr>
              <w:pStyle w:val="Contenutotabella"/>
              <w:snapToGrid w:val="0"/>
              <w:jc w:val="center"/>
              <w:rPr>
                <w:rFonts w:ascii="Comic Sans MS" w:hAnsi="Comic Sans MS" w:cs="Tahoma"/>
                <w:color w:val="000000"/>
                <w:sz w:val="20"/>
                <w:szCs w:val="20"/>
              </w:rPr>
            </w:pPr>
            <w:r w:rsidRPr="008D69CB">
              <w:rPr>
                <w:rFonts w:ascii="Comic Sans MS" w:hAnsi="Comic Sans MS" w:cs="Tahoma"/>
                <w:color w:val="000000"/>
                <w:sz w:val="20"/>
                <w:szCs w:val="20"/>
              </w:rPr>
              <w:t>Il Docente o i Docenti segnalanti</w:t>
            </w:r>
          </w:p>
          <w:p w:rsidR="00626F4C" w:rsidRDefault="00626F4C" w:rsidP="00626F4C">
            <w:pPr>
              <w:pStyle w:val="Contenutotabella"/>
              <w:snapToGrid w:val="0"/>
              <w:jc w:val="center"/>
              <w:rPr>
                <w:rFonts w:ascii="Comic Sans MS" w:hAnsi="Comic Sans MS" w:cs="Tahoma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Tahoma"/>
                <w:color w:val="000000"/>
                <w:sz w:val="20"/>
                <w:szCs w:val="20"/>
              </w:rPr>
              <w:t>_________________________</w:t>
            </w:r>
          </w:p>
          <w:p w:rsidR="00626F4C" w:rsidRDefault="00626F4C" w:rsidP="00626F4C">
            <w:pPr>
              <w:pStyle w:val="Contenutotabella"/>
              <w:snapToGrid w:val="0"/>
              <w:jc w:val="center"/>
              <w:rPr>
                <w:rFonts w:ascii="Comic Sans MS" w:hAnsi="Comic Sans MS" w:cs="Tahoma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Tahoma"/>
                <w:color w:val="000000"/>
                <w:sz w:val="20"/>
                <w:szCs w:val="20"/>
              </w:rPr>
              <w:t>_________________________</w:t>
            </w:r>
          </w:p>
          <w:p w:rsidR="00626F4C" w:rsidRDefault="00626F4C" w:rsidP="00626F4C">
            <w:pPr>
              <w:pStyle w:val="Contenutotabella"/>
              <w:snapToGrid w:val="0"/>
              <w:jc w:val="center"/>
              <w:rPr>
                <w:rFonts w:ascii="Comic Sans MS" w:hAnsi="Comic Sans MS" w:cs="Tahoma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Tahoma"/>
                <w:color w:val="000000"/>
                <w:sz w:val="20"/>
                <w:szCs w:val="20"/>
              </w:rPr>
              <w:t>_________________________</w:t>
            </w:r>
          </w:p>
          <w:p w:rsidR="00626F4C" w:rsidRPr="008D69CB" w:rsidRDefault="00626F4C" w:rsidP="00626F4C">
            <w:pPr>
              <w:pStyle w:val="Contenutotabella"/>
              <w:snapToGrid w:val="0"/>
              <w:jc w:val="center"/>
              <w:rPr>
                <w:rFonts w:ascii="Comic Sans MS" w:hAnsi="Comic Sans MS" w:cs="Tahoma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Tahoma"/>
                <w:color w:val="000000"/>
                <w:sz w:val="20"/>
                <w:szCs w:val="20"/>
              </w:rPr>
              <w:t>_________________________</w:t>
            </w:r>
          </w:p>
        </w:tc>
      </w:tr>
    </w:tbl>
    <w:p w:rsidR="00BF51E9" w:rsidRDefault="00BF51E9" w:rsidP="00BF51E9">
      <w:pPr>
        <w:rPr>
          <w:rFonts w:cs="Tahoma"/>
          <w:color w:val="000000"/>
        </w:rPr>
      </w:pPr>
    </w:p>
    <w:p w:rsidR="00852143" w:rsidRDefault="00485BC8">
      <w:pPr>
        <w:rPr>
          <w:color w:val="000000"/>
        </w:rPr>
      </w:pPr>
      <w:r>
        <w:rPr>
          <w:color w:val="000000"/>
        </w:rPr>
        <w:t xml:space="preserve"> </w:t>
      </w:r>
    </w:p>
    <w:p w:rsidR="00852143" w:rsidRDefault="00485BC8" w:rsidP="00626F4C">
      <w:pPr>
        <w:rPr>
          <w:rFonts w:ascii="Comic Sans MS" w:hAnsi="Comic Sans MS" w:cs="Tahoma"/>
          <w:color w:val="000000"/>
          <w:sz w:val="20"/>
          <w:szCs w:val="20"/>
        </w:rPr>
      </w:pPr>
      <w:r w:rsidRPr="00852143">
        <w:rPr>
          <w:rFonts w:ascii="Comic Sans MS" w:hAnsi="Comic Sans MS" w:cs="Tahoma"/>
          <w:color w:val="000000"/>
          <w:sz w:val="20"/>
          <w:szCs w:val="20"/>
        </w:rPr>
        <w:t>P</w:t>
      </w:r>
      <w:r w:rsidR="004013E1" w:rsidRPr="00852143">
        <w:rPr>
          <w:rFonts w:ascii="Comic Sans MS" w:hAnsi="Comic Sans MS" w:cs="Tahoma"/>
          <w:color w:val="000000"/>
          <w:sz w:val="20"/>
          <w:szCs w:val="20"/>
        </w:rPr>
        <w:t>er presa visione del Dirigente S</w:t>
      </w:r>
      <w:r w:rsidRPr="00852143">
        <w:rPr>
          <w:rFonts w:ascii="Comic Sans MS" w:hAnsi="Comic Sans MS" w:cs="Tahoma"/>
          <w:color w:val="000000"/>
          <w:sz w:val="20"/>
          <w:szCs w:val="20"/>
        </w:rPr>
        <w:t xml:space="preserve">colastico </w:t>
      </w:r>
    </w:p>
    <w:p w:rsidR="00F36539" w:rsidRDefault="00626F4C" w:rsidP="00626F4C">
      <w:pPr>
        <w:rPr>
          <w:rFonts w:ascii="Comic Sans MS" w:hAnsi="Comic Sans MS" w:cs="Tahoma"/>
          <w:color w:val="000000"/>
          <w:sz w:val="20"/>
          <w:szCs w:val="20"/>
        </w:rPr>
      </w:pPr>
      <w:r>
        <w:rPr>
          <w:rFonts w:ascii="Comic Sans MS" w:hAnsi="Comic Sans MS" w:cs="Tahoma"/>
          <w:color w:val="000000"/>
          <w:sz w:val="20"/>
          <w:szCs w:val="20"/>
        </w:rPr>
        <w:t xml:space="preserve">           </w:t>
      </w:r>
      <w:r w:rsidR="00F36539">
        <w:rPr>
          <w:rFonts w:ascii="Comic Sans MS" w:hAnsi="Comic Sans MS" w:cs="Tahoma"/>
          <w:color w:val="000000"/>
          <w:sz w:val="20"/>
          <w:szCs w:val="20"/>
        </w:rPr>
        <w:t>Prof. Giuseppe Russo</w:t>
      </w:r>
    </w:p>
    <w:p w:rsidR="00852143" w:rsidRDefault="00852143" w:rsidP="00626F4C">
      <w:pPr>
        <w:rPr>
          <w:rFonts w:ascii="Comic Sans MS" w:hAnsi="Comic Sans MS" w:cs="Tahoma"/>
          <w:color w:val="000000"/>
          <w:sz w:val="20"/>
          <w:szCs w:val="20"/>
        </w:rPr>
      </w:pPr>
    </w:p>
    <w:p w:rsidR="008D69CB" w:rsidRDefault="00626F4C" w:rsidP="00626F4C">
      <w:pPr>
        <w:rPr>
          <w:rFonts w:ascii="Comic Sans MS" w:hAnsi="Comic Sans MS" w:cs="Tahoma"/>
          <w:color w:val="000000"/>
          <w:sz w:val="20"/>
          <w:szCs w:val="20"/>
        </w:rPr>
      </w:pPr>
      <w:r>
        <w:rPr>
          <w:rFonts w:ascii="Comic Sans MS" w:hAnsi="Comic Sans MS" w:cs="Tahoma"/>
          <w:color w:val="000000"/>
          <w:sz w:val="20"/>
          <w:szCs w:val="20"/>
        </w:rPr>
        <w:t>________________________________</w:t>
      </w:r>
    </w:p>
    <w:p w:rsidR="00852143" w:rsidRPr="00852143" w:rsidRDefault="00852143" w:rsidP="00626F4C">
      <w:pPr>
        <w:jc w:val="right"/>
        <w:rPr>
          <w:rFonts w:ascii="Comic Sans MS" w:hAnsi="Comic Sans MS" w:cs="Tahoma"/>
          <w:color w:val="000000"/>
          <w:sz w:val="20"/>
          <w:szCs w:val="20"/>
        </w:rPr>
      </w:pPr>
    </w:p>
    <w:sectPr w:rsidR="00852143" w:rsidRPr="00852143">
      <w:footnotePr>
        <w:pos w:val="beneathText"/>
      </w:footnotePr>
      <w:pgSz w:w="11905" w:h="16837"/>
      <w:pgMar w:top="1134" w:right="1134" w:bottom="1705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8E6" w:rsidRDefault="008428E6">
      <w:r>
        <w:separator/>
      </w:r>
    </w:p>
  </w:endnote>
  <w:endnote w:type="continuationSeparator" w:id="0">
    <w:p w:rsidR="008428E6" w:rsidRDefault="0084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8E6" w:rsidRDefault="008428E6">
      <w:r>
        <w:separator/>
      </w:r>
    </w:p>
  </w:footnote>
  <w:footnote w:type="continuationSeparator" w:id="0">
    <w:p w:rsidR="008428E6" w:rsidRDefault="00842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D2D1BE4"/>
    <w:multiLevelType w:val="hybridMultilevel"/>
    <w:tmpl w:val="56EAC23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644712"/>
    <w:multiLevelType w:val="hybridMultilevel"/>
    <w:tmpl w:val="7970339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CB"/>
    <w:rsid w:val="00050E0A"/>
    <w:rsid w:val="000C1117"/>
    <w:rsid w:val="000C3B91"/>
    <w:rsid w:val="00130B99"/>
    <w:rsid w:val="00163561"/>
    <w:rsid w:val="001E1FF1"/>
    <w:rsid w:val="00216385"/>
    <w:rsid w:val="00263E79"/>
    <w:rsid w:val="00385F15"/>
    <w:rsid w:val="004013E1"/>
    <w:rsid w:val="00417D06"/>
    <w:rsid w:val="00427F21"/>
    <w:rsid w:val="00485BC8"/>
    <w:rsid w:val="004C77D3"/>
    <w:rsid w:val="005C6974"/>
    <w:rsid w:val="00626F4C"/>
    <w:rsid w:val="006277F0"/>
    <w:rsid w:val="006D3418"/>
    <w:rsid w:val="006D537D"/>
    <w:rsid w:val="006D7E05"/>
    <w:rsid w:val="007117FF"/>
    <w:rsid w:val="007876FC"/>
    <w:rsid w:val="007A085E"/>
    <w:rsid w:val="008428E6"/>
    <w:rsid w:val="00852143"/>
    <w:rsid w:val="008A2261"/>
    <w:rsid w:val="008D69CB"/>
    <w:rsid w:val="009878B3"/>
    <w:rsid w:val="00996CA5"/>
    <w:rsid w:val="00A11668"/>
    <w:rsid w:val="00AF05CE"/>
    <w:rsid w:val="00B03109"/>
    <w:rsid w:val="00BF51E9"/>
    <w:rsid w:val="00C22090"/>
    <w:rsid w:val="00C22DBE"/>
    <w:rsid w:val="00C71BF7"/>
    <w:rsid w:val="00C86F8A"/>
    <w:rsid w:val="00D44487"/>
    <w:rsid w:val="00D520B6"/>
    <w:rsid w:val="00DE7D34"/>
    <w:rsid w:val="00E02E32"/>
    <w:rsid w:val="00E32845"/>
    <w:rsid w:val="00E42C07"/>
    <w:rsid w:val="00E5711F"/>
    <w:rsid w:val="00EA4DE9"/>
    <w:rsid w:val="00EB5BBB"/>
    <w:rsid w:val="00EC36AD"/>
    <w:rsid w:val="00F36539"/>
    <w:rsid w:val="00F41D3C"/>
    <w:rsid w:val="00F41F2D"/>
    <w:rsid w:val="00F568D3"/>
    <w:rsid w:val="00F71568"/>
    <w:rsid w:val="00F73789"/>
    <w:rsid w:val="00F95E42"/>
    <w:rsid w:val="00FE4C60"/>
    <w:rsid w:val="00FE510F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pPr>
      <w:suppressLineNumbers/>
      <w:tabs>
        <w:tab w:val="center" w:pos="4818"/>
        <w:tab w:val="right" w:pos="9637"/>
      </w:tabs>
    </w:pPr>
  </w:style>
  <w:style w:type="table" w:styleId="Grigliatabella">
    <w:name w:val="Table Grid"/>
    <w:basedOn w:val="Tabellanormale"/>
    <w:rsid w:val="008D69C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F95E4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DE7D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E7D34"/>
    <w:rPr>
      <w:rFonts w:ascii="Tahoma" w:eastAsia="Lucida Sans Unicode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pPr>
      <w:suppressLineNumbers/>
      <w:tabs>
        <w:tab w:val="center" w:pos="4818"/>
        <w:tab w:val="right" w:pos="9637"/>
      </w:tabs>
    </w:pPr>
  </w:style>
  <w:style w:type="table" w:styleId="Grigliatabella">
    <w:name w:val="Table Grid"/>
    <w:basedOn w:val="Tabellanormale"/>
    <w:rsid w:val="008D69C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F95E4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DE7D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E7D34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1</vt:lpstr>
    </vt:vector>
  </TitlesOfParts>
  <Company/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1</dc:title>
  <dc:creator>dispersione e altro</dc:creator>
  <cp:lastModifiedBy>PDL01</cp:lastModifiedBy>
  <cp:revision>5</cp:revision>
  <cp:lastPrinted>2021-02-19T10:58:00Z</cp:lastPrinted>
  <dcterms:created xsi:type="dcterms:W3CDTF">2021-02-10T13:06:00Z</dcterms:created>
  <dcterms:modified xsi:type="dcterms:W3CDTF">2021-02-19T10:59:00Z</dcterms:modified>
</cp:coreProperties>
</file>